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432B47" w:rsidP="00AA35AA">
      <w:pPr>
        <w:jc w:val="right"/>
      </w:pPr>
    </w:p>
    <w:p w:rsidR="00432B47" w:rsidRDefault="004E0C81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4pt;margin-top:10.6pt;width:77.8pt;height:138.2pt;z-index:251653632;mso-height-percent:200;mso-height-percent:200;mso-width-relative:margin;mso-height-relative:margin">
            <v:textbox style="mso-fit-shape-to-text:t">
              <w:txbxContent>
                <w:p w:rsidR="001E1A7D" w:rsidRPr="009F05CA" w:rsidRDefault="001E1A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07.11.2018 r.</w:t>
                  </w:r>
                </w:p>
              </w:txbxContent>
            </v:textbox>
          </v:shape>
        </w:pict>
      </w:r>
    </w:p>
    <w:p w:rsidR="00432B47" w:rsidRPr="009F05CA" w:rsidRDefault="004E0C81" w:rsidP="009F05CA">
      <w:pPr>
        <w:ind w:left="6372" w:firstLine="708"/>
        <w:jc w:val="both"/>
        <w:rPr>
          <w:sz w:val="22"/>
          <w:szCs w:val="22"/>
        </w:rPr>
      </w:pPr>
      <w:r w:rsidRPr="004E0C81">
        <w:rPr>
          <w:noProof/>
        </w:rPr>
        <w:pict>
          <v:shape id="_x0000_s1027" type="#_x0000_t202" style="position:absolute;left:0;text-align:left;margin-left:72.2pt;margin-top:11.35pt;width:121.75pt;height:30.95pt;z-index:251654656;mso-height-percent:200;mso-height-percent:200;mso-width-relative:margin;mso-height-relative:margin">
            <v:textbox style="mso-fit-shape-to-text:t">
              <w:txbxContent>
                <w:p w:rsidR="001E1A7D" w:rsidRPr="009F05CA" w:rsidRDefault="001E1A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ZO/06/MBH/2018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Łódź, </w:t>
      </w:r>
    </w:p>
    <w:p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AA35AA">
      <w:pPr>
        <w:jc w:val="right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4E0C81" w:rsidP="00595DF8">
      <w:pPr>
        <w:jc w:val="center"/>
        <w:rPr>
          <w:b/>
          <w:sz w:val="22"/>
          <w:szCs w:val="22"/>
        </w:rPr>
      </w:pPr>
      <w:r w:rsidRPr="004E0C81">
        <w:rPr>
          <w:noProof/>
        </w:rPr>
        <w:pict>
          <v:shape id="_x0000_s1028" type="#_x0000_t202" style="position:absolute;left:0;text-align:left;margin-left:286.65pt;margin-top:8.4pt;width:119.35pt;height:35.55pt;z-index:251655680;mso-height-percent:200;mso-height-percent:200;mso-width-relative:margin;mso-height-relative:margin">
            <v:textbox style="mso-fit-shape-to-text:t">
              <w:txbxContent>
                <w:p w:rsidR="001E1A7D" w:rsidRDefault="001E1A7D">
                  <w:r>
                    <w:t>ZO/06/MBH/2018</w:t>
                  </w:r>
                </w:p>
              </w:txbxContent>
            </v:textbox>
          </v:shape>
        </w:pict>
      </w:r>
    </w:p>
    <w:p w:rsidR="00432B47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</w:p>
    <w:p w:rsidR="00432B47" w:rsidRDefault="004E0C81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4E0C81">
        <w:rPr>
          <w:noProof/>
        </w:rPr>
        <w:pict>
          <v:shape id="_x0000_s1029" type="#_x0000_t202" style="position:absolute;left:0;text-align:left;margin-left:36.6pt;margin-top:1.2pt;width:404.1pt;height:69.25pt;z-index:251656704;mso-width-relative:margin;mso-height-relative:margin">
            <v:textbox style="mso-next-textbox:#_x0000_s1029">
              <w:txbxContent>
                <w:p w:rsidR="001E1A7D" w:rsidRPr="00CD0F08" w:rsidRDefault="001E1A7D" w:rsidP="00863087">
                  <w:pPr>
                    <w:pStyle w:val="Nagwek2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</w:pPr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Szkolenia dla pracowników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Zakładu Produkcji Filmów Szkolnych </w:t>
                  </w:r>
                  <w:proofErr w:type="spellStart"/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PWSFTviT</w:t>
                  </w:r>
                  <w:proofErr w:type="spellEnd"/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w ramach projektu Media Biznes Hub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:</w:t>
                  </w:r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color w:val="000000"/>
                      <w:sz w:val="22"/>
                      <w:szCs w:val="22"/>
                    </w:rPr>
                    <w:t xml:space="preserve"> zintegrowany program rozwoju kompetencji w </w:t>
                  </w:r>
                  <w:proofErr w:type="spellStart"/>
                  <w:r w:rsidRPr="00CD0F08">
                    <w:rPr>
                      <w:rFonts w:ascii="Times New Roman" w:hAnsi="Times New Roman" w:cs="Times New Roman"/>
                      <w:b w:val="0"/>
                      <w:i w:val="0"/>
                      <w:color w:val="000000"/>
                      <w:sz w:val="22"/>
                      <w:szCs w:val="22"/>
                    </w:rPr>
                    <w:t>PWSFTViT</w:t>
                  </w:r>
                  <w:proofErr w:type="spellEnd"/>
                </w:p>
                <w:p w:rsidR="001E1A7D" w:rsidRDefault="001E1A7D">
                  <w:pPr>
                    <w:rPr>
                      <w:sz w:val="22"/>
                      <w:szCs w:val="22"/>
                    </w:rPr>
                  </w:pPr>
                </w:p>
                <w:p w:rsidR="001E1A7D" w:rsidRPr="0009734D" w:rsidRDefault="001E1A7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Pr="009738D7" w:rsidRDefault="00432B47" w:rsidP="009738D7">
      <w:pPr>
        <w:jc w:val="both"/>
        <w:rPr>
          <w:sz w:val="22"/>
          <w:szCs w:val="22"/>
        </w:rPr>
      </w:pPr>
    </w:p>
    <w:p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Pr="00B76A09" w:rsidRDefault="000563DE" w:rsidP="00B76A09">
      <w:pPr>
        <w:jc w:val="both"/>
        <w:rPr>
          <w:sz w:val="22"/>
          <w:szCs w:val="22"/>
        </w:rPr>
      </w:pPr>
    </w:p>
    <w:p w:rsidR="005E0CBC" w:rsidRDefault="005E0CB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5E0CBC" w:rsidRDefault="005E0CB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4E0C81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4E0C81">
        <w:rPr>
          <w:noProof/>
        </w:rPr>
        <w:pict>
          <v:shape id="_x0000_s1030" type="#_x0000_t202" style="position:absolute;left:0;text-align:left;margin-left:329.8pt;margin-top:10.65pt;width:22.15pt;height:21.75pt;z-index:251657728;mso-height-percent:200;mso-height-percent:200;mso-width-relative:margin;mso-height-relative:margin">
            <v:textbox style="mso-next-textbox:#_x0000_s1030;mso-fit-shape-to-text:t">
              <w:txbxContent>
                <w:p w:rsidR="001E1A7D" w:rsidRDefault="001E1A7D" w:rsidP="006D56B7">
                  <w:r>
                    <w:t>1</w:t>
                  </w:r>
                </w:p>
              </w:txbxContent>
            </v:textbox>
          </v:shape>
        </w:pict>
      </w: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Pr="001C5848">
        <w:rPr>
          <w:sz w:val="22"/>
          <w:szCs w:val="22"/>
        </w:rPr>
        <w:t xml:space="preserve"> nr </w: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432B47" w:rsidP="00B46EAC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</w:p>
    <w:p w:rsidR="00432B47" w:rsidRDefault="00432B47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kod CPV </w:t>
      </w:r>
    </w:p>
    <w:p w:rsidR="009E195B" w:rsidRDefault="004E0C81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4E0C81">
        <w:rPr>
          <w:noProof/>
        </w:rPr>
        <w:pict>
          <v:shape id="_x0000_s1031" type="#_x0000_t202" style="position:absolute;left:0;text-align:left;margin-left:40.55pt;margin-top:7.15pt;width:400.15pt;height:43.4pt;z-index:251658752;mso-width-relative:margin;mso-height-relative:margin">
            <v:textbox style="mso-next-textbox:#_x0000_s1031">
              <w:txbxContent>
                <w:p w:rsidR="001E1A7D" w:rsidRDefault="001E1A7D" w:rsidP="001032A1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80500000-9 Usługi szkoleniowe</w:t>
                  </w:r>
                </w:p>
                <w:p w:rsidR="001E1A7D" w:rsidRPr="001032A1" w:rsidRDefault="001E1A7D" w:rsidP="001032A1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80560000-7 Usługi szkolenia w zakresie rozwoju osobistego</w:t>
                  </w:r>
                </w:p>
              </w:txbxContent>
            </v:textbox>
          </v:shape>
        </w:pict>
      </w:r>
    </w:p>
    <w:p w:rsidR="009E195B" w:rsidRDefault="009E195B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D340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032A1" w:rsidRPr="001032A1" w:rsidRDefault="001032A1" w:rsidP="001032A1">
      <w:pPr>
        <w:jc w:val="both"/>
        <w:rPr>
          <w:sz w:val="22"/>
          <w:szCs w:val="22"/>
        </w:rPr>
      </w:pPr>
    </w:p>
    <w:p w:rsidR="00DE35D1" w:rsidRDefault="00DE35D1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zamówienia podzielony jest na </w:t>
      </w:r>
      <w:r w:rsidR="005E0CBC">
        <w:rPr>
          <w:sz w:val="22"/>
          <w:szCs w:val="22"/>
        </w:rPr>
        <w:t>3</w:t>
      </w:r>
      <w:r>
        <w:rPr>
          <w:sz w:val="22"/>
          <w:szCs w:val="22"/>
        </w:rPr>
        <w:t xml:space="preserve"> części. Wykonawca może złożyć ofertę na </w:t>
      </w:r>
      <w:r w:rsidR="005E0CBC">
        <w:rPr>
          <w:sz w:val="22"/>
          <w:szCs w:val="22"/>
        </w:rPr>
        <w:t xml:space="preserve">jedną, dwie </w:t>
      </w:r>
      <w:r w:rsidR="00863087">
        <w:rPr>
          <w:sz w:val="22"/>
          <w:szCs w:val="22"/>
        </w:rPr>
        <w:t>lub wszystkie części.</w:t>
      </w: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C348F8" w:rsidRDefault="00C348F8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>
        <w:rPr>
          <w:szCs w:val="22"/>
        </w:rPr>
        <w:t xml:space="preserve">Przed podpisaniem umowy Wykonawca zobowiązany jest do </w:t>
      </w:r>
      <w:r w:rsidRPr="00C348F8">
        <w:rPr>
          <w:szCs w:val="22"/>
        </w:rPr>
        <w:t>dostarczenia w wersji elektronicznej szczegółowego program szkolenia oraz skonsultowani</w:t>
      </w:r>
      <w:r>
        <w:rPr>
          <w:szCs w:val="22"/>
        </w:rPr>
        <w:t>a</w:t>
      </w:r>
      <w:r w:rsidRPr="00C348F8">
        <w:rPr>
          <w:szCs w:val="22"/>
        </w:rPr>
        <w:t xml:space="preserve"> go</w:t>
      </w:r>
      <w:r w:rsidR="00B00829">
        <w:rPr>
          <w:szCs w:val="22"/>
        </w:rPr>
        <w:t> </w:t>
      </w:r>
      <w:r w:rsidRPr="00C348F8">
        <w:rPr>
          <w:szCs w:val="22"/>
        </w:rPr>
        <w:t>z</w:t>
      </w:r>
      <w:r w:rsidR="00B00829">
        <w:rPr>
          <w:szCs w:val="22"/>
        </w:rPr>
        <w:t> </w:t>
      </w:r>
      <w:r w:rsidRPr="00C348F8">
        <w:rPr>
          <w:szCs w:val="22"/>
        </w:rPr>
        <w:t>Zamawiającym w celu uzyskania akceptacji.</w:t>
      </w:r>
    </w:p>
    <w:p w:rsidR="009D1EA6" w:rsidRDefault="009D1EA6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Niniejsze postępowanie prowadzone jest w trybie zapytania ofertowego zgodnie z</w:t>
      </w:r>
      <w:r w:rsidR="00D66CD5">
        <w:rPr>
          <w:sz w:val="22"/>
          <w:szCs w:val="22"/>
        </w:rPr>
        <w:t> </w:t>
      </w:r>
      <w:r w:rsidRPr="009D1EA6">
        <w:rPr>
          <w:sz w:val="22"/>
          <w:szCs w:val="22"/>
        </w:rPr>
        <w:t xml:space="preserve">Regulaminem udzielania zamówień w </w:t>
      </w:r>
      <w:proofErr w:type="spellStart"/>
      <w:r w:rsidRPr="009D1EA6">
        <w:rPr>
          <w:sz w:val="22"/>
          <w:szCs w:val="22"/>
        </w:rPr>
        <w:t>PWSFTviT</w:t>
      </w:r>
      <w:proofErr w:type="spellEnd"/>
      <w:r w:rsidRPr="009D1EA6">
        <w:rPr>
          <w:sz w:val="22"/>
          <w:szCs w:val="22"/>
        </w:rPr>
        <w:t xml:space="preserve"> im. L. Schillera w Łodzi oraz zgo</w:t>
      </w:r>
      <w:r w:rsidR="00D66CD5">
        <w:rPr>
          <w:sz w:val="22"/>
          <w:szCs w:val="22"/>
        </w:rPr>
        <w:t>d</w:t>
      </w:r>
      <w:r w:rsidRPr="009D1EA6">
        <w:rPr>
          <w:sz w:val="22"/>
          <w:szCs w:val="22"/>
        </w:rPr>
        <w:t>nie z</w:t>
      </w:r>
      <w:r w:rsidR="00D66CD5">
        <w:rPr>
          <w:sz w:val="22"/>
          <w:szCs w:val="22"/>
        </w:rPr>
        <w:t> </w:t>
      </w:r>
      <w:r w:rsidRPr="009D1EA6">
        <w:rPr>
          <w:sz w:val="22"/>
          <w:szCs w:val="22"/>
        </w:rPr>
        <w:t>zasadą konkurencyjności.</w:t>
      </w:r>
    </w:p>
    <w:p w:rsidR="00863087" w:rsidRDefault="009D1EA6" w:rsidP="0086308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Zamówienie realizowane jest w ramach środków z Konkursu organizowanego przez Narodowe Centrum Badań i Rozwoju (zwanego dalej „Instytucją Pośredniczącą”) w osi priorytetowej III, działanie 3.5., nabór nr: POWR.03.05.00-IP.08-00-PZ1/17 na podstawie umowy o dofinansowanie nr POWR.03.05.00-00-Z026/17-00i wniosku o dofinansowanie nr</w:t>
      </w:r>
      <w:r w:rsidR="00B00829">
        <w:rPr>
          <w:sz w:val="22"/>
          <w:szCs w:val="22"/>
        </w:rPr>
        <w:t> </w:t>
      </w:r>
      <w:r w:rsidRPr="009D1EA6">
        <w:rPr>
          <w:sz w:val="22"/>
          <w:szCs w:val="22"/>
        </w:rPr>
        <w:t>WND-POWR.03.05.00-00-Z026/17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DE35D1" w:rsidRDefault="00DE35D1" w:rsidP="00DE35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przedmiotu zamówienia: </w:t>
      </w:r>
      <w:r w:rsidR="005E0CBC">
        <w:rPr>
          <w:sz w:val="22"/>
          <w:szCs w:val="22"/>
        </w:rPr>
        <w:t xml:space="preserve"> do dnia 2</w:t>
      </w:r>
      <w:r w:rsidR="007E2CFB">
        <w:rPr>
          <w:sz w:val="22"/>
          <w:szCs w:val="22"/>
        </w:rPr>
        <w:t>1</w:t>
      </w:r>
      <w:r w:rsidR="005E0CBC">
        <w:rPr>
          <w:sz w:val="22"/>
          <w:szCs w:val="22"/>
        </w:rPr>
        <w:t xml:space="preserve"> grudnia 2018r.</w:t>
      </w:r>
    </w:p>
    <w:p w:rsidR="007E2CFB" w:rsidRDefault="007E2CFB" w:rsidP="00DE35D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wskazuje preferowane terminy realizacji usług:</w:t>
      </w:r>
    </w:p>
    <w:p w:rsidR="001F550C" w:rsidRDefault="007E2CFB" w:rsidP="007E2CFB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F550C">
        <w:rPr>
          <w:sz w:val="22"/>
          <w:szCs w:val="22"/>
        </w:rPr>
        <w:t>4-5.12.2018r.</w:t>
      </w:r>
    </w:p>
    <w:p w:rsidR="001F550C" w:rsidRDefault="001F550C" w:rsidP="007E2CFB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10-11.12.2018r.</w:t>
      </w:r>
    </w:p>
    <w:p w:rsidR="007E2CFB" w:rsidRPr="001F550C" w:rsidRDefault="007E2CFB" w:rsidP="007E2CFB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F550C">
        <w:rPr>
          <w:sz w:val="22"/>
          <w:szCs w:val="22"/>
        </w:rPr>
        <w:t>13-14.12.2018r.</w:t>
      </w:r>
    </w:p>
    <w:p w:rsidR="007E2CFB" w:rsidRDefault="007E2CFB" w:rsidP="007E2CFB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20-21.12.2018r.</w:t>
      </w:r>
    </w:p>
    <w:p w:rsidR="007E2CFB" w:rsidRDefault="007E2CFB" w:rsidP="007E2CFB">
      <w:pPr>
        <w:pStyle w:val="Akapitzlist"/>
        <w:jc w:val="both"/>
        <w:rPr>
          <w:sz w:val="22"/>
          <w:szCs w:val="22"/>
        </w:rPr>
      </w:pPr>
    </w:p>
    <w:p w:rsidR="007E2CFB" w:rsidRPr="007E2CFB" w:rsidRDefault="007E2CFB" w:rsidP="007E2CFB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Wyrażenie zgody na realizację usługi szkolenia w terminie wskazanym przez Zamawiającego stanowi jedno z kryteriów oceny ofert. Waga i sposób dokonywania oceny i przyznawania punktów w tym kryterium określone są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VI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2 SWZ.</w:t>
      </w:r>
    </w:p>
    <w:p w:rsidR="00393EDC" w:rsidRPr="009F05CA" w:rsidRDefault="00393EDC" w:rsidP="00AA35AA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="00B82996">
        <w:rPr>
          <w:rFonts w:ascii="Times New Roman" w:hAnsi="Times New Roman" w:cs="Times New Roman"/>
          <w:sz w:val="22"/>
          <w:szCs w:val="22"/>
        </w:rPr>
        <w:t>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D720DD" w:rsidRDefault="00D720DD" w:rsidP="00D720DD">
      <w:pPr>
        <w:pStyle w:val="Tekstpodstawowy31"/>
        <w:spacing w:after="0"/>
        <w:ind w:left="754"/>
        <w:rPr>
          <w:rFonts w:ascii="Times New Roman" w:hAnsi="Times New Roman" w:cs="Times New Roman"/>
          <w:sz w:val="22"/>
          <w:szCs w:val="22"/>
        </w:rPr>
      </w:pPr>
    </w:p>
    <w:p w:rsidR="001032A1" w:rsidRDefault="001032A1" w:rsidP="001032A1">
      <w:pPr>
        <w:pStyle w:val="Tekstpodstawowy3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OPIS WARUNKÓW UDZIAŁU W POSTĘPOWANIU ORAZ DOKUMENTÓW SKŁ</w:t>
      </w:r>
      <w:r w:rsidR="00B0082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DANYCH W CELU POTWIERDZENIA ICH SPEŁNIANIA</w:t>
      </w:r>
    </w:p>
    <w:p w:rsidR="001032A1" w:rsidRPr="009E195B" w:rsidRDefault="001032A1" w:rsidP="001032A1">
      <w:pPr>
        <w:pStyle w:val="Tekstpodstawowy31"/>
        <w:spacing w:after="0"/>
        <w:rPr>
          <w:rFonts w:ascii="Times New Roman" w:hAnsi="Times New Roman" w:cs="Times New Roman"/>
          <w:bCs/>
        </w:rPr>
      </w:pPr>
    </w:p>
    <w:p w:rsidR="00381B9C" w:rsidRPr="00381B9C" w:rsidRDefault="00381B9C" w:rsidP="00B13F02">
      <w:pPr>
        <w:numPr>
          <w:ilvl w:val="0"/>
          <w:numId w:val="12"/>
        </w:numPr>
        <w:suppressAutoHyphens/>
        <w:jc w:val="both"/>
        <w:rPr>
          <w:bCs/>
          <w:sz w:val="22"/>
          <w:szCs w:val="22"/>
          <w:lang w:eastAsia="ar-SA"/>
        </w:rPr>
      </w:pPr>
      <w:r w:rsidRPr="00381B9C">
        <w:rPr>
          <w:sz w:val="22"/>
          <w:szCs w:val="22"/>
        </w:rPr>
        <w:t>Wykonawca może być osobą fizyczną lub osobą fizyczną prowadzącą działalność gospodarczą lub osobą prawną, dysponującą personelem o określonych poniżej kwalifikacjach.</w:t>
      </w:r>
    </w:p>
    <w:p w:rsidR="001032A1" w:rsidRPr="009E195B" w:rsidRDefault="001032A1" w:rsidP="00B13F02">
      <w:pPr>
        <w:numPr>
          <w:ilvl w:val="0"/>
          <w:numId w:val="12"/>
        </w:numPr>
        <w:suppressAutoHyphens/>
        <w:jc w:val="both"/>
        <w:rPr>
          <w:bCs/>
          <w:sz w:val="22"/>
          <w:szCs w:val="22"/>
          <w:lang w:eastAsia="ar-SA"/>
        </w:rPr>
      </w:pPr>
      <w:r w:rsidRPr="009E195B">
        <w:rPr>
          <w:bCs/>
          <w:sz w:val="22"/>
          <w:szCs w:val="22"/>
          <w:lang w:eastAsia="ar-SA"/>
        </w:rPr>
        <w:t>O udzielenie zamówienia mogą ubiegać się wykonawcy, którzy spełniają warunki dotyczące:</w:t>
      </w:r>
    </w:p>
    <w:p w:rsidR="003D41D7" w:rsidRDefault="00CD0F08" w:rsidP="003D41D7">
      <w:pPr>
        <w:numPr>
          <w:ilvl w:val="1"/>
          <w:numId w:val="11"/>
        </w:num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Wiedzy i doświadczenia</w:t>
      </w:r>
    </w:p>
    <w:p w:rsidR="003D41D7" w:rsidRPr="00175C48" w:rsidRDefault="003D41D7" w:rsidP="003D41D7">
      <w:pPr>
        <w:suppressAutoHyphens/>
        <w:ind w:left="1080"/>
        <w:jc w:val="both"/>
        <w:rPr>
          <w:sz w:val="22"/>
          <w:szCs w:val="22"/>
          <w:lang w:eastAsia="ar-SA"/>
        </w:rPr>
      </w:pPr>
      <w:r w:rsidRPr="003D41D7">
        <w:rPr>
          <w:sz w:val="22"/>
          <w:szCs w:val="22"/>
          <w:lang w:eastAsia="ar-SA"/>
        </w:rPr>
        <w:t xml:space="preserve">Zamawiający uzna, że wykonawca spełnia warunki dotyczące posiadania odpowiedniej </w:t>
      </w:r>
      <w:r w:rsidR="00CD0F08">
        <w:rPr>
          <w:sz w:val="22"/>
          <w:szCs w:val="22"/>
          <w:lang w:eastAsia="ar-SA"/>
        </w:rPr>
        <w:t>wiedzy i doświadczenia</w:t>
      </w:r>
      <w:r w:rsidRPr="003D41D7">
        <w:rPr>
          <w:sz w:val="22"/>
          <w:szCs w:val="22"/>
          <w:lang w:eastAsia="ar-SA"/>
        </w:rPr>
        <w:t>, jeśli wykaże, że posiada odpowiednią wiedzę i</w:t>
      </w:r>
      <w:r w:rsidR="00B00829">
        <w:rPr>
          <w:sz w:val="22"/>
          <w:szCs w:val="22"/>
          <w:lang w:eastAsia="ar-SA"/>
        </w:rPr>
        <w:t> </w:t>
      </w:r>
      <w:r w:rsidRPr="00175C48">
        <w:rPr>
          <w:sz w:val="22"/>
          <w:szCs w:val="22"/>
          <w:lang w:eastAsia="ar-SA"/>
        </w:rPr>
        <w:t xml:space="preserve">doświadczenie, gwarantujące właściwe wykonanie zamówienia: </w:t>
      </w:r>
    </w:p>
    <w:p w:rsidR="003D41D7" w:rsidRPr="00175C48" w:rsidRDefault="003D41D7" w:rsidP="003D41D7">
      <w:pPr>
        <w:suppressAutoHyphens/>
        <w:ind w:left="1080"/>
        <w:jc w:val="both"/>
        <w:rPr>
          <w:sz w:val="22"/>
          <w:szCs w:val="22"/>
          <w:lang w:eastAsia="ar-SA"/>
        </w:rPr>
      </w:pPr>
      <w:r w:rsidRPr="00175C48">
        <w:rPr>
          <w:spacing w:val="-4"/>
          <w:sz w:val="22"/>
          <w:szCs w:val="22"/>
          <w:lang w:eastAsia="ar-SA"/>
        </w:rPr>
        <w:lastRenderedPageBreak/>
        <w:t>Wykonawca musi wykazać, że w ciągu ostatnich 3 lat, a jeżeli okres prowadzenia działalności jest krótszy, w tym okresie wykonał min. 3 usługi polegające na przeprowadzeniu szkoleń grupowych</w:t>
      </w:r>
      <w:r w:rsidR="00785E09" w:rsidRPr="00175C48">
        <w:rPr>
          <w:spacing w:val="-4"/>
          <w:sz w:val="22"/>
          <w:szCs w:val="22"/>
          <w:lang w:eastAsia="ar-SA"/>
        </w:rPr>
        <w:t xml:space="preserve"> z</w:t>
      </w:r>
      <w:r w:rsidR="005E0CBC">
        <w:rPr>
          <w:spacing w:val="-4"/>
          <w:sz w:val="22"/>
          <w:szCs w:val="22"/>
          <w:lang w:eastAsia="ar-SA"/>
        </w:rPr>
        <w:t xml:space="preserve"> </w:t>
      </w:r>
      <w:r w:rsidR="00FC0198" w:rsidRPr="00175C48">
        <w:rPr>
          <w:sz w:val="22"/>
          <w:szCs w:val="22"/>
        </w:rPr>
        <w:t xml:space="preserve">zakresu </w:t>
      </w:r>
      <w:r w:rsidR="00B619BD" w:rsidRPr="00175C48">
        <w:rPr>
          <w:sz w:val="22"/>
          <w:szCs w:val="22"/>
        </w:rPr>
        <w:t xml:space="preserve">tematyki </w:t>
      </w:r>
      <w:r w:rsidR="00175C48" w:rsidRPr="00175C48">
        <w:rPr>
          <w:sz w:val="22"/>
          <w:szCs w:val="22"/>
        </w:rPr>
        <w:t>oferowanego szkolenia</w:t>
      </w:r>
      <w:r w:rsidR="005E0CBC">
        <w:rPr>
          <w:sz w:val="22"/>
          <w:szCs w:val="22"/>
        </w:rPr>
        <w:t xml:space="preserve"> </w:t>
      </w:r>
      <w:r w:rsidRPr="00175C48">
        <w:rPr>
          <w:spacing w:val="-4"/>
          <w:sz w:val="22"/>
          <w:szCs w:val="22"/>
          <w:lang w:eastAsia="ar-SA"/>
        </w:rPr>
        <w:t xml:space="preserve">dla </w:t>
      </w:r>
      <w:r w:rsidRPr="007E2CFB">
        <w:rPr>
          <w:spacing w:val="-4"/>
          <w:sz w:val="22"/>
          <w:szCs w:val="22"/>
          <w:lang w:eastAsia="ar-SA"/>
        </w:rPr>
        <w:t>min. 10 uczestników.</w:t>
      </w:r>
    </w:p>
    <w:p w:rsidR="001032A1" w:rsidRPr="00175C48" w:rsidRDefault="001032A1" w:rsidP="003D41D7">
      <w:pPr>
        <w:suppressAutoHyphens/>
        <w:jc w:val="both"/>
        <w:rPr>
          <w:sz w:val="22"/>
          <w:szCs w:val="22"/>
          <w:lang w:eastAsia="ar-SA"/>
        </w:rPr>
      </w:pPr>
    </w:p>
    <w:p w:rsidR="003D41D7" w:rsidRPr="00175C48" w:rsidRDefault="003D41D7" w:rsidP="00B13F02">
      <w:pPr>
        <w:numPr>
          <w:ilvl w:val="1"/>
          <w:numId w:val="11"/>
        </w:numPr>
        <w:suppressAutoHyphens/>
        <w:jc w:val="both"/>
        <w:rPr>
          <w:sz w:val="22"/>
          <w:szCs w:val="22"/>
          <w:lang w:eastAsia="ar-SA"/>
        </w:rPr>
      </w:pPr>
      <w:r w:rsidRPr="00175C48">
        <w:rPr>
          <w:sz w:val="22"/>
          <w:szCs w:val="22"/>
          <w:lang w:eastAsia="ar-SA"/>
        </w:rPr>
        <w:t>dysponowania osobami zdolnymi do realizacji przedmiotu zamówienia</w:t>
      </w:r>
    </w:p>
    <w:p w:rsidR="003D41D7" w:rsidRPr="00DF25FB" w:rsidRDefault="001032A1" w:rsidP="003D41D7">
      <w:pPr>
        <w:suppressAutoHyphens/>
        <w:ind w:left="1031"/>
        <w:jc w:val="both"/>
        <w:rPr>
          <w:sz w:val="22"/>
          <w:szCs w:val="22"/>
          <w:lang w:eastAsia="ar-SA"/>
        </w:rPr>
      </w:pPr>
      <w:r w:rsidRPr="00175C48">
        <w:rPr>
          <w:sz w:val="22"/>
          <w:szCs w:val="22"/>
          <w:lang w:eastAsia="ar-SA"/>
        </w:rPr>
        <w:t xml:space="preserve">Zamawiający uzna, że wykonawca spełnia warunki dotyczące </w:t>
      </w:r>
      <w:r w:rsidR="003D41D7" w:rsidRPr="00175C48">
        <w:rPr>
          <w:sz w:val="22"/>
          <w:szCs w:val="22"/>
          <w:lang w:eastAsia="ar-SA"/>
        </w:rPr>
        <w:t>dysponowania osobami zdolnymi do realizacji przedmiotu zamówienia</w:t>
      </w:r>
      <w:r w:rsidRPr="00175C48">
        <w:rPr>
          <w:sz w:val="22"/>
          <w:szCs w:val="22"/>
          <w:lang w:eastAsia="ar-SA"/>
        </w:rPr>
        <w:t>, jeśli wykaże</w:t>
      </w:r>
      <w:r w:rsidR="003D41D7" w:rsidRPr="00175C48">
        <w:rPr>
          <w:sz w:val="22"/>
          <w:szCs w:val="22"/>
          <w:lang w:eastAsia="ar-SA"/>
        </w:rPr>
        <w:t>, że</w:t>
      </w:r>
      <w:r w:rsidR="00FC0198" w:rsidRPr="00175C48">
        <w:rPr>
          <w:sz w:val="22"/>
          <w:szCs w:val="22"/>
          <w:lang w:eastAsia="ar-SA"/>
        </w:rPr>
        <w:t xml:space="preserve"> zamówienie będzie realizowane przez</w:t>
      </w:r>
      <w:r w:rsidR="00FC0198" w:rsidRPr="00175C48">
        <w:rPr>
          <w:sz w:val="22"/>
          <w:szCs w:val="22"/>
        </w:rPr>
        <w:t xml:space="preserve">trenera, </w:t>
      </w:r>
      <w:r w:rsidR="00FC0198" w:rsidRPr="00DF25FB">
        <w:rPr>
          <w:sz w:val="22"/>
          <w:szCs w:val="22"/>
        </w:rPr>
        <w:t xml:space="preserve">który </w:t>
      </w:r>
      <w:r w:rsidR="003D41D7" w:rsidRPr="00DF25FB">
        <w:rPr>
          <w:sz w:val="22"/>
          <w:szCs w:val="22"/>
        </w:rPr>
        <w:t>posiada min. 5 lat doświadczenia zawodowego w zakresie przeprowadzania szkoleń grupowych z zakresu zagadnień szkolnictwa wyższego</w:t>
      </w:r>
      <w:r w:rsidR="005E0CBC">
        <w:rPr>
          <w:sz w:val="22"/>
          <w:szCs w:val="22"/>
        </w:rPr>
        <w:t xml:space="preserve"> </w:t>
      </w:r>
      <w:r w:rsidR="005B5936">
        <w:rPr>
          <w:sz w:val="22"/>
          <w:szCs w:val="22"/>
        </w:rPr>
        <w:t>oraz</w:t>
      </w:r>
      <w:r w:rsidR="00B00829">
        <w:rPr>
          <w:sz w:val="22"/>
          <w:szCs w:val="22"/>
        </w:rPr>
        <w:t> </w:t>
      </w:r>
      <w:r w:rsidR="005B5936">
        <w:rPr>
          <w:sz w:val="22"/>
          <w:szCs w:val="22"/>
        </w:rPr>
        <w:t>wykształcenie wyższe</w:t>
      </w:r>
      <w:r w:rsidR="003D41D7" w:rsidRPr="00DF25FB">
        <w:rPr>
          <w:sz w:val="22"/>
          <w:szCs w:val="22"/>
        </w:rPr>
        <w:t>; do oferty powinien być dołączony życiorys trenera wraz z</w:t>
      </w:r>
      <w:r w:rsidR="00B00829">
        <w:rPr>
          <w:sz w:val="22"/>
          <w:szCs w:val="22"/>
        </w:rPr>
        <w:t> </w:t>
      </w:r>
      <w:r w:rsidR="003D41D7" w:rsidRPr="00DF25FB">
        <w:rPr>
          <w:sz w:val="22"/>
          <w:szCs w:val="22"/>
        </w:rPr>
        <w:t xml:space="preserve">informacją na temat kwalifikacji i doświadczenia zawodowego  </w:t>
      </w:r>
    </w:p>
    <w:p w:rsidR="003D41D7" w:rsidRPr="00FC0198" w:rsidRDefault="003D41D7" w:rsidP="00FC0198">
      <w:pPr>
        <w:suppressAutoHyphens/>
        <w:jc w:val="both"/>
        <w:rPr>
          <w:spacing w:val="-4"/>
          <w:sz w:val="22"/>
          <w:szCs w:val="22"/>
          <w:lang w:eastAsia="ar-SA"/>
        </w:rPr>
      </w:pP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 xml:space="preserve">Na dowód spełniania powyższych warunków wykonawca przedłoży Zamawiającemu </w:t>
      </w:r>
      <w:r>
        <w:rPr>
          <w:sz w:val="22"/>
          <w:szCs w:val="22"/>
          <w:lang w:eastAsia="ar-SA"/>
        </w:rPr>
        <w:t xml:space="preserve">oświadczenia, o których mowa w pkt </w:t>
      </w:r>
      <w:r w:rsidRPr="002C67ED">
        <w:rPr>
          <w:sz w:val="22"/>
          <w:szCs w:val="22"/>
          <w:lang w:eastAsia="ar-SA"/>
        </w:rPr>
        <w:t>VII SWZ.</w:t>
      </w: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 przypadku wątpliwości, co do treści dokumentów Zamawiający wezwie Wykonawcę do przedstawienia wyjaśnień i dokumentów potwierdzających spełnienie warunków udziału w postępowaniu. </w:t>
      </w: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W przypadku przedsiębiorców (w tym osób fizycznych prowadzących działalność gospodarczą)- dysponują kadrą zdolną do wykonania zamówienia i spełniającą warunki określone w pkt V.</w:t>
      </w:r>
      <w:r w:rsidR="002760E2">
        <w:rPr>
          <w:sz w:val="22"/>
          <w:szCs w:val="22"/>
          <w:lang w:eastAsia="ar-SA"/>
        </w:rPr>
        <w:t>2</w:t>
      </w:r>
      <w:r w:rsidRPr="002C67ED">
        <w:rPr>
          <w:sz w:val="22"/>
          <w:szCs w:val="22"/>
          <w:lang w:eastAsia="ar-SA"/>
        </w:rPr>
        <w:t>.2) SWZ.</w:t>
      </w: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Osoby fizyczne, składające ofertę muszą spełniać warunki, o których mowa w pkt V SWZ  osobiście.</w:t>
      </w:r>
    </w:p>
    <w:p w:rsidR="00785E09" w:rsidRPr="002C67ED" w:rsidRDefault="00785E09" w:rsidP="00785E09">
      <w:pPr>
        <w:pStyle w:val="Akapitzlist"/>
        <w:numPr>
          <w:ilvl w:val="0"/>
          <w:numId w:val="12"/>
        </w:numPr>
        <w:suppressAutoHyphens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Zasada oceny spełniania warunków Zamawiającego:</w:t>
      </w:r>
    </w:p>
    <w:p w:rsidR="00785E09" w:rsidRDefault="00785E09" w:rsidP="00785E09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>Ocena spełniania warunków wymaganych od wykonawców zostanie dokonana wg formułyspełnia - nie spełnia na podstawie złożonych oświadczeń i dokumentów</w:t>
      </w:r>
      <w:r>
        <w:rPr>
          <w:sz w:val="22"/>
          <w:szCs w:val="22"/>
          <w:lang w:eastAsia="ar-SA"/>
        </w:rPr>
        <w:t>.</w:t>
      </w:r>
    </w:p>
    <w:p w:rsidR="001032A1" w:rsidRDefault="001032A1" w:rsidP="009E195B">
      <w:pPr>
        <w:pStyle w:val="Tekstpodstawowy31"/>
        <w:spacing w:after="0"/>
        <w:rPr>
          <w:rFonts w:ascii="Times New Roman" w:hAnsi="Times New Roman" w:cs="Times New Roman"/>
          <w:sz w:val="22"/>
          <w:szCs w:val="22"/>
        </w:rPr>
      </w:pPr>
    </w:p>
    <w:p w:rsidR="00D720DD" w:rsidRDefault="00D720DD" w:rsidP="001032A1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1032A1">
        <w:rPr>
          <w:rFonts w:ascii="Times New Roman" w:hAnsi="Times New Roman" w:cs="Times New Roman"/>
          <w:b/>
          <w:bCs/>
        </w:rPr>
        <w:t>I</w:t>
      </w:r>
      <w:r w:rsidRPr="00A32CF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OPIS KRYTERIÓW, KTÓRYMI ZAMAWIAJĄCY BĘDZIE SIĘ KIEROWAŁ PRZY WYBORZE OFERTY, WRAZ Z PODANIEM WAG TYVH KRYTEIÓW I SPOSOBU OCENY OFERT  </w:t>
      </w:r>
    </w:p>
    <w:p w:rsidR="00D720DD" w:rsidRDefault="00D720DD" w:rsidP="00D720D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D720DD" w:rsidRPr="00D720DD" w:rsidRDefault="00D720DD" w:rsidP="00B13F02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720DD">
        <w:rPr>
          <w:sz w:val="22"/>
          <w:szCs w:val="22"/>
        </w:rPr>
        <w:t>Kryteria, którymi Zamawiający będzie się kierował przy wyborze oferty są:</w:t>
      </w: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2160" w:hanging="1451"/>
        <w:rPr>
          <w:b/>
          <w:sz w:val="22"/>
          <w:szCs w:val="22"/>
        </w:rPr>
      </w:pPr>
      <w:r w:rsidRPr="00D720DD">
        <w:rPr>
          <w:b/>
          <w:sz w:val="22"/>
          <w:szCs w:val="22"/>
        </w:rPr>
        <w:t xml:space="preserve">1)  kryterium „cena brutto za wykonanie zamówienia” (C) – z wagą </w:t>
      </w:r>
      <w:r w:rsidR="004D2F01">
        <w:rPr>
          <w:b/>
          <w:sz w:val="22"/>
          <w:szCs w:val="22"/>
        </w:rPr>
        <w:t>4</w:t>
      </w:r>
      <w:r w:rsidRPr="00D720DD">
        <w:rPr>
          <w:b/>
          <w:sz w:val="22"/>
          <w:szCs w:val="22"/>
        </w:rPr>
        <w:t>0 %</w:t>
      </w: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Ilość punktów dla każdej oferty zostanie wyliczona wg poniższego wzoru:</w:t>
      </w: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</w:p>
    <w:p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 xml:space="preserve"> min.</w:t>
      </w:r>
    </w:p>
    <w:p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r w:rsidRPr="00D720DD">
        <w:rPr>
          <w:b/>
          <w:sz w:val="22"/>
          <w:szCs w:val="22"/>
          <w:lang w:val="de-DE"/>
        </w:rPr>
        <w:t xml:space="preserve">                C</w:t>
      </w:r>
      <w:r w:rsidRPr="00D720DD">
        <w:rPr>
          <w:sz w:val="22"/>
          <w:szCs w:val="22"/>
          <w:lang w:val="de-DE"/>
        </w:rPr>
        <w:t xml:space="preserve"> =  ------------  x </w:t>
      </w:r>
      <w:r w:rsidR="001D32C7">
        <w:rPr>
          <w:sz w:val="22"/>
          <w:szCs w:val="22"/>
          <w:lang w:val="de-DE"/>
        </w:rPr>
        <w:t>4</w:t>
      </w:r>
      <w:r w:rsidRPr="00D720DD">
        <w:rPr>
          <w:sz w:val="22"/>
          <w:szCs w:val="22"/>
          <w:lang w:val="de-DE"/>
        </w:rPr>
        <w:t>0%                              1 % - 1 punkt</w:t>
      </w:r>
    </w:p>
    <w:p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proofErr w:type="spellStart"/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>bad</w:t>
      </w:r>
      <w:proofErr w:type="spellEnd"/>
      <w:r w:rsidRPr="00D720DD">
        <w:rPr>
          <w:sz w:val="22"/>
          <w:szCs w:val="22"/>
          <w:vertAlign w:val="subscript"/>
          <w:lang w:val="de-DE"/>
        </w:rPr>
        <w:t>.</w:t>
      </w:r>
    </w:p>
    <w:p w:rsidR="00D720DD" w:rsidRPr="00D720DD" w:rsidRDefault="00D720DD" w:rsidP="00D720DD">
      <w:pPr>
        <w:spacing w:line="360" w:lineRule="auto"/>
        <w:ind w:left="720" w:hanging="36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gdzie: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       – ilość punktów oferty badanej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</w:t>
      </w:r>
      <w:r w:rsidRPr="00D720DD">
        <w:rPr>
          <w:sz w:val="22"/>
          <w:szCs w:val="22"/>
          <w:vertAlign w:val="subscript"/>
        </w:rPr>
        <w:t xml:space="preserve"> min.</w:t>
      </w:r>
      <w:r w:rsidRPr="00D720DD">
        <w:rPr>
          <w:sz w:val="22"/>
          <w:szCs w:val="22"/>
        </w:rPr>
        <w:t xml:space="preserve">  – cena najniższa spośród wszystkich ofert niepodlegających odrzuceniu </w:t>
      </w:r>
    </w:p>
    <w:p w:rsidR="00D720DD" w:rsidRPr="00D720DD" w:rsidRDefault="00D720DD" w:rsidP="00D720DD">
      <w:pPr>
        <w:jc w:val="both"/>
        <w:rPr>
          <w:sz w:val="22"/>
          <w:szCs w:val="22"/>
        </w:rPr>
      </w:pPr>
      <w:proofErr w:type="spellStart"/>
      <w:r w:rsidRPr="00D720DD">
        <w:rPr>
          <w:sz w:val="22"/>
          <w:szCs w:val="22"/>
        </w:rPr>
        <w:t>C</w:t>
      </w:r>
      <w:r w:rsidRPr="00D720DD">
        <w:rPr>
          <w:sz w:val="22"/>
          <w:szCs w:val="22"/>
          <w:vertAlign w:val="subscript"/>
        </w:rPr>
        <w:t>bad</w:t>
      </w:r>
      <w:proofErr w:type="spellEnd"/>
      <w:r w:rsidRPr="00D720DD">
        <w:rPr>
          <w:sz w:val="22"/>
          <w:szCs w:val="22"/>
          <w:vertAlign w:val="subscript"/>
        </w:rPr>
        <w:t>.</w:t>
      </w:r>
      <w:r w:rsidRPr="00D720DD">
        <w:rPr>
          <w:sz w:val="22"/>
          <w:szCs w:val="22"/>
        </w:rPr>
        <w:t xml:space="preserve">  – cena oferty badanej 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Maksymalnie w tym kryterium można otrzymać </w:t>
      </w:r>
      <w:r w:rsidR="001D32C7">
        <w:rPr>
          <w:sz w:val="22"/>
          <w:szCs w:val="22"/>
        </w:rPr>
        <w:t>4</w:t>
      </w:r>
      <w:r w:rsidRPr="00D720DD">
        <w:rPr>
          <w:sz w:val="22"/>
          <w:szCs w:val="22"/>
        </w:rPr>
        <w:t>0 punktów.</w:t>
      </w:r>
    </w:p>
    <w:p w:rsidR="00D720DD" w:rsidRDefault="00D720DD" w:rsidP="00D720DD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381B9C" w:rsidRPr="005E0CBC" w:rsidRDefault="005E0CBC" w:rsidP="005E0CBC">
      <w:pPr>
        <w:pStyle w:val="Akapitzlist"/>
        <w:numPr>
          <w:ilvl w:val="0"/>
          <w:numId w:val="40"/>
        </w:numPr>
        <w:tabs>
          <w:tab w:val="left" w:pos="851"/>
        </w:tabs>
        <w:jc w:val="both"/>
        <w:rPr>
          <w:b/>
          <w:sz w:val="22"/>
          <w:szCs w:val="22"/>
        </w:rPr>
      </w:pPr>
      <w:r w:rsidRPr="005E0CBC">
        <w:rPr>
          <w:b/>
          <w:sz w:val="22"/>
          <w:szCs w:val="22"/>
        </w:rPr>
        <w:t xml:space="preserve">Realizacja szkolenia w terminie wskazanym przez </w:t>
      </w:r>
      <w:r w:rsidRPr="001E1A7D">
        <w:rPr>
          <w:b/>
          <w:sz w:val="22"/>
          <w:szCs w:val="22"/>
        </w:rPr>
        <w:t>Zamawiającego</w:t>
      </w:r>
      <w:r w:rsidR="007E2CFB">
        <w:rPr>
          <w:b/>
          <w:sz w:val="22"/>
          <w:szCs w:val="22"/>
        </w:rPr>
        <w:t>:</w:t>
      </w:r>
    </w:p>
    <w:p w:rsidR="000D2B29" w:rsidRDefault="007E2CFB" w:rsidP="000D2B29">
      <w:pPr>
        <w:ind w:left="709"/>
      </w:pPr>
      <w:r>
        <w:t>Zamawiający wskazuje następujące preferowane terminy realizacji usługi:</w:t>
      </w:r>
    </w:p>
    <w:p w:rsidR="007E2CFB" w:rsidRDefault="007E2CFB" w:rsidP="007E2CFB">
      <w:pPr>
        <w:pStyle w:val="Akapitzlist"/>
        <w:numPr>
          <w:ilvl w:val="0"/>
          <w:numId w:val="42"/>
        </w:numPr>
      </w:pPr>
      <w:r>
        <w:t>4-5.12.2018r.</w:t>
      </w:r>
    </w:p>
    <w:p w:rsidR="001F550C" w:rsidRDefault="001F550C" w:rsidP="007E2CFB">
      <w:pPr>
        <w:pStyle w:val="Akapitzlist"/>
        <w:numPr>
          <w:ilvl w:val="0"/>
          <w:numId w:val="42"/>
        </w:numPr>
      </w:pPr>
      <w:r>
        <w:t>10-11.12.2018r.</w:t>
      </w:r>
    </w:p>
    <w:p w:rsidR="007E2CFB" w:rsidRDefault="007E2CFB" w:rsidP="007E2CFB">
      <w:pPr>
        <w:pStyle w:val="Akapitzlist"/>
        <w:numPr>
          <w:ilvl w:val="0"/>
          <w:numId w:val="42"/>
        </w:numPr>
      </w:pPr>
      <w:r>
        <w:lastRenderedPageBreak/>
        <w:t>13-14.12.2018r.</w:t>
      </w:r>
    </w:p>
    <w:p w:rsidR="007E2CFB" w:rsidRDefault="007E2CFB" w:rsidP="007E2CFB">
      <w:pPr>
        <w:pStyle w:val="Akapitzlist"/>
        <w:numPr>
          <w:ilvl w:val="0"/>
          <w:numId w:val="42"/>
        </w:numPr>
      </w:pPr>
      <w:r>
        <w:t>20-21.12.2018r.</w:t>
      </w:r>
    </w:p>
    <w:p w:rsidR="007E2CFB" w:rsidRPr="000D2B29" w:rsidRDefault="007E2CFB" w:rsidP="000D2B29">
      <w:pPr>
        <w:ind w:left="709"/>
      </w:pPr>
    </w:p>
    <w:p w:rsidR="00381B9C" w:rsidRPr="000D2B29" w:rsidRDefault="005E0CBC" w:rsidP="000D2B29">
      <w:pPr>
        <w:tabs>
          <w:tab w:val="right" w:pos="7371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Brak zgody Wykonawcy  na realizację szkolenia w tym terminie</w:t>
      </w:r>
      <w:r w:rsidR="007E2CFB">
        <w:rPr>
          <w:sz w:val="22"/>
          <w:szCs w:val="22"/>
        </w:rPr>
        <w:t xml:space="preserve"> </w:t>
      </w:r>
      <w:r w:rsidR="00381B9C" w:rsidRPr="000D2B29">
        <w:rPr>
          <w:sz w:val="22"/>
          <w:szCs w:val="22"/>
        </w:rPr>
        <w:tab/>
      </w:r>
      <w:r w:rsidR="005B5936">
        <w:rPr>
          <w:sz w:val="22"/>
          <w:szCs w:val="22"/>
        </w:rPr>
        <w:t>0</w:t>
      </w:r>
      <w:r w:rsidR="00381B9C" w:rsidRPr="000D2B29">
        <w:rPr>
          <w:sz w:val="22"/>
          <w:szCs w:val="22"/>
        </w:rPr>
        <w:t xml:space="preserve">pkt. </w:t>
      </w:r>
    </w:p>
    <w:p w:rsidR="00381B9C" w:rsidRPr="000D2B29" w:rsidRDefault="005E0CBC" w:rsidP="000D2B29">
      <w:pPr>
        <w:tabs>
          <w:tab w:val="right" w:pos="7371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Zgoda Wykonawcy na realizację szkolenia  w tym terminie</w:t>
      </w:r>
      <w:r w:rsidR="00381B9C" w:rsidRPr="000D2B29">
        <w:rPr>
          <w:sz w:val="22"/>
          <w:szCs w:val="22"/>
        </w:rPr>
        <w:tab/>
      </w:r>
      <w:r>
        <w:rPr>
          <w:sz w:val="22"/>
          <w:szCs w:val="22"/>
        </w:rPr>
        <w:t>40</w:t>
      </w:r>
      <w:r w:rsidR="000D2B29">
        <w:rPr>
          <w:sz w:val="22"/>
          <w:szCs w:val="22"/>
        </w:rPr>
        <w:t xml:space="preserve"> </w:t>
      </w:r>
      <w:r w:rsidR="00381B9C" w:rsidRPr="000D2B29">
        <w:rPr>
          <w:sz w:val="22"/>
          <w:szCs w:val="22"/>
        </w:rPr>
        <w:t>pkt.</w:t>
      </w:r>
    </w:p>
    <w:p w:rsidR="001E1A7D" w:rsidRDefault="001E1A7D" w:rsidP="005E0CBC">
      <w:pPr>
        <w:ind w:left="709"/>
        <w:jc w:val="both"/>
        <w:rPr>
          <w:sz w:val="22"/>
          <w:szCs w:val="22"/>
        </w:rPr>
      </w:pPr>
    </w:p>
    <w:p w:rsidR="005E0CBC" w:rsidRDefault="00381B9C" w:rsidP="005E0CBC">
      <w:pPr>
        <w:ind w:left="709"/>
        <w:jc w:val="both"/>
        <w:rPr>
          <w:sz w:val="22"/>
          <w:szCs w:val="22"/>
        </w:rPr>
      </w:pPr>
      <w:r w:rsidRPr="000D2B29">
        <w:rPr>
          <w:sz w:val="22"/>
          <w:szCs w:val="22"/>
        </w:rPr>
        <w:t xml:space="preserve">Uwagi: W ramach tego kryterium będą przyznawane punkty od 0 do </w:t>
      </w:r>
      <w:r w:rsidR="005E0CBC">
        <w:rPr>
          <w:sz w:val="22"/>
          <w:szCs w:val="22"/>
        </w:rPr>
        <w:t>4</w:t>
      </w:r>
      <w:r w:rsidRPr="000D2B29">
        <w:rPr>
          <w:sz w:val="22"/>
          <w:szCs w:val="22"/>
        </w:rPr>
        <w:t xml:space="preserve">0. Ocena dokonywana będzie w oparciu </w:t>
      </w:r>
      <w:r w:rsidR="005E0CBC">
        <w:rPr>
          <w:sz w:val="22"/>
          <w:szCs w:val="22"/>
        </w:rPr>
        <w:t>oświadczenie Wykonawcy składane na formularzu ofertowym.</w:t>
      </w:r>
    </w:p>
    <w:p w:rsidR="007E2CFB" w:rsidRDefault="007E2CFB" w:rsidP="005E0CBC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 wyrażenia zgody na realizację usługi szkolenia w terminie wskazanym przez Zamawiającego, Wykonawca wpisuje w formularzu ofertowym w pkt. 3  ten termin.</w:t>
      </w:r>
    </w:p>
    <w:p w:rsidR="000D2B29" w:rsidRDefault="000D2B29" w:rsidP="000D2B29">
      <w:pPr>
        <w:ind w:left="709"/>
        <w:jc w:val="both"/>
        <w:rPr>
          <w:sz w:val="22"/>
          <w:szCs w:val="22"/>
        </w:rPr>
      </w:pPr>
    </w:p>
    <w:p w:rsidR="000D2B29" w:rsidRPr="001E1A7D" w:rsidRDefault="000D2B29" w:rsidP="001E1A7D">
      <w:pPr>
        <w:pStyle w:val="Akapitzlist"/>
        <w:numPr>
          <w:ilvl w:val="0"/>
          <w:numId w:val="40"/>
        </w:numPr>
        <w:rPr>
          <w:b/>
          <w:sz w:val="22"/>
          <w:szCs w:val="22"/>
        </w:rPr>
      </w:pPr>
      <w:r w:rsidRPr="001E1A7D">
        <w:rPr>
          <w:b/>
          <w:sz w:val="22"/>
          <w:szCs w:val="22"/>
        </w:rPr>
        <w:t xml:space="preserve">Doświadczenie zawodowe </w:t>
      </w:r>
      <w:r w:rsidR="000262BA" w:rsidRPr="001E1A7D">
        <w:rPr>
          <w:b/>
          <w:sz w:val="22"/>
          <w:szCs w:val="22"/>
        </w:rPr>
        <w:t xml:space="preserve">TRENERA </w:t>
      </w:r>
      <w:r w:rsidRPr="001E1A7D">
        <w:rPr>
          <w:b/>
          <w:sz w:val="22"/>
          <w:szCs w:val="22"/>
        </w:rPr>
        <w:t>umożliwiające przeprowadzenie usługi będącej przedmiotem postępowania</w:t>
      </w:r>
      <w:r w:rsidR="002760E2" w:rsidRPr="001E1A7D">
        <w:rPr>
          <w:b/>
          <w:sz w:val="22"/>
          <w:szCs w:val="22"/>
        </w:rPr>
        <w:t xml:space="preserve"> (ponad wymagania określone w pkt V.2 a) SWZ)</w:t>
      </w:r>
      <w:r w:rsidRPr="001E1A7D">
        <w:rPr>
          <w:b/>
          <w:sz w:val="22"/>
          <w:szCs w:val="22"/>
        </w:rPr>
        <w:t>:</w:t>
      </w:r>
    </w:p>
    <w:p w:rsidR="000D2B29" w:rsidRPr="000D2B29" w:rsidRDefault="000D2B29" w:rsidP="000D2B29">
      <w:pPr>
        <w:ind w:left="709"/>
      </w:pPr>
    </w:p>
    <w:p w:rsidR="000D2B29" w:rsidRPr="000D2B29" w:rsidRDefault="000D2B29" w:rsidP="000D2B29">
      <w:pPr>
        <w:tabs>
          <w:tab w:val="right" w:pos="4253"/>
        </w:tabs>
        <w:ind w:left="709"/>
        <w:rPr>
          <w:sz w:val="22"/>
          <w:szCs w:val="22"/>
        </w:rPr>
      </w:pPr>
      <w:r w:rsidRPr="000D2B29">
        <w:rPr>
          <w:sz w:val="22"/>
          <w:szCs w:val="22"/>
        </w:rPr>
        <w:t xml:space="preserve">Od 5 do </w:t>
      </w:r>
      <w:r w:rsidR="00FC0198">
        <w:rPr>
          <w:sz w:val="22"/>
          <w:szCs w:val="22"/>
        </w:rPr>
        <w:t>7</w:t>
      </w:r>
      <w:r w:rsidRPr="000D2B29">
        <w:rPr>
          <w:sz w:val="22"/>
          <w:szCs w:val="22"/>
        </w:rPr>
        <w:t xml:space="preserve"> lat</w:t>
      </w:r>
      <w:r w:rsidRPr="000D2B29">
        <w:rPr>
          <w:sz w:val="22"/>
          <w:szCs w:val="22"/>
        </w:rPr>
        <w:tab/>
      </w:r>
      <w:r w:rsidR="00FC0198">
        <w:rPr>
          <w:sz w:val="22"/>
          <w:szCs w:val="22"/>
        </w:rPr>
        <w:t>0</w:t>
      </w:r>
      <w:r w:rsidRPr="000D2B29">
        <w:rPr>
          <w:sz w:val="22"/>
          <w:szCs w:val="22"/>
        </w:rPr>
        <w:t>pkt.</w:t>
      </w:r>
    </w:p>
    <w:p w:rsidR="000D2B29" w:rsidRPr="000D2B29" w:rsidRDefault="00FC0198" w:rsidP="000D2B29">
      <w:pPr>
        <w:tabs>
          <w:tab w:val="right" w:pos="4253"/>
        </w:tabs>
        <w:ind w:left="709"/>
        <w:rPr>
          <w:sz w:val="22"/>
          <w:szCs w:val="22"/>
        </w:rPr>
      </w:pPr>
      <w:r>
        <w:rPr>
          <w:sz w:val="22"/>
          <w:szCs w:val="22"/>
        </w:rPr>
        <w:t>Od 8 do10</w:t>
      </w:r>
      <w:r w:rsidR="000D2B29" w:rsidRPr="000D2B29">
        <w:rPr>
          <w:sz w:val="22"/>
          <w:szCs w:val="22"/>
        </w:rPr>
        <w:t xml:space="preserve"> lat </w:t>
      </w:r>
      <w:r w:rsidR="000D2B29" w:rsidRPr="000D2B29">
        <w:rPr>
          <w:sz w:val="22"/>
          <w:szCs w:val="22"/>
        </w:rPr>
        <w:tab/>
      </w:r>
      <w:r w:rsidR="000D2B29">
        <w:rPr>
          <w:sz w:val="22"/>
          <w:szCs w:val="22"/>
        </w:rPr>
        <w:t>1</w:t>
      </w:r>
      <w:r w:rsidR="000D2B29" w:rsidRPr="000D2B29">
        <w:rPr>
          <w:sz w:val="22"/>
          <w:szCs w:val="22"/>
        </w:rPr>
        <w:t>0 pkt.</w:t>
      </w:r>
    </w:p>
    <w:p w:rsidR="000D2B29" w:rsidRPr="000D2B29" w:rsidRDefault="00FC0198" w:rsidP="000D2B29">
      <w:pPr>
        <w:tabs>
          <w:tab w:val="right" w:pos="4253"/>
        </w:tabs>
        <w:ind w:left="709"/>
        <w:rPr>
          <w:sz w:val="22"/>
          <w:szCs w:val="22"/>
        </w:rPr>
      </w:pPr>
      <w:r>
        <w:rPr>
          <w:sz w:val="22"/>
          <w:szCs w:val="22"/>
        </w:rPr>
        <w:t>Powyżej 10</w:t>
      </w:r>
      <w:r w:rsidR="000D2B29" w:rsidRPr="000D2B29">
        <w:rPr>
          <w:sz w:val="22"/>
          <w:szCs w:val="22"/>
        </w:rPr>
        <w:t xml:space="preserve"> lat</w:t>
      </w:r>
      <w:r w:rsidR="000D2B29" w:rsidRPr="000D2B29">
        <w:rPr>
          <w:sz w:val="22"/>
          <w:szCs w:val="22"/>
        </w:rPr>
        <w:tab/>
      </w:r>
      <w:r w:rsidR="001D32C7">
        <w:rPr>
          <w:sz w:val="22"/>
          <w:szCs w:val="22"/>
        </w:rPr>
        <w:t>2</w:t>
      </w:r>
      <w:r w:rsidR="000D2B29" w:rsidRPr="000D2B29">
        <w:rPr>
          <w:sz w:val="22"/>
          <w:szCs w:val="22"/>
        </w:rPr>
        <w:t>0 pkt.</w:t>
      </w:r>
    </w:p>
    <w:p w:rsidR="000D2B29" w:rsidRPr="000D2B29" w:rsidRDefault="000D2B29" w:rsidP="000D2B29">
      <w:pPr>
        <w:ind w:left="709"/>
        <w:rPr>
          <w:sz w:val="22"/>
          <w:szCs w:val="22"/>
        </w:rPr>
      </w:pPr>
    </w:p>
    <w:p w:rsidR="000D2B29" w:rsidRDefault="000D2B29" w:rsidP="000D2B29">
      <w:pPr>
        <w:ind w:left="709"/>
        <w:rPr>
          <w:sz w:val="22"/>
          <w:szCs w:val="22"/>
        </w:rPr>
      </w:pPr>
      <w:r w:rsidRPr="000D2B29">
        <w:rPr>
          <w:sz w:val="22"/>
          <w:szCs w:val="22"/>
        </w:rPr>
        <w:t xml:space="preserve">Uwagi: W ramach tego kryterium będą przyznawane punkty od 0 do </w:t>
      </w:r>
      <w:r w:rsidR="001D32C7">
        <w:rPr>
          <w:sz w:val="22"/>
          <w:szCs w:val="22"/>
        </w:rPr>
        <w:t>2</w:t>
      </w:r>
      <w:r w:rsidRPr="000D2B29">
        <w:rPr>
          <w:sz w:val="22"/>
          <w:szCs w:val="22"/>
        </w:rPr>
        <w:t>0. Ocena dokonywana będzie na podstawie opisu ścieżki zawodowej w złożonej ofercie.</w:t>
      </w:r>
    </w:p>
    <w:p w:rsidR="001D32C7" w:rsidRDefault="001D32C7" w:rsidP="000D2B29">
      <w:pPr>
        <w:ind w:left="709"/>
        <w:rPr>
          <w:sz w:val="22"/>
          <w:szCs w:val="22"/>
        </w:rPr>
      </w:pPr>
    </w:p>
    <w:p w:rsidR="001D32C7" w:rsidRPr="00381B9C" w:rsidRDefault="001D32C7" w:rsidP="001D32C7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D720DD" w:rsidRPr="00D720DD" w:rsidRDefault="00D720DD" w:rsidP="00D720DD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 w:rsidRPr="00D720DD">
        <w:rPr>
          <w:rFonts w:ascii="Times New Roman" w:hAnsi="Times New Roman" w:cs="Times New Roman"/>
        </w:rPr>
        <w:t xml:space="preserve">3.  Punktacja przyznawana ofertom w kryterium „cena” będzie liczona z dokładnością do dwóch miejsc po przecinku. Najwyższa liczba punktów wyznaczy najkorzystniejszą ofertę. </w:t>
      </w:r>
    </w:p>
    <w:p w:rsidR="00D720DD" w:rsidRPr="00D720DD" w:rsidRDefault="00D720DD" w:rsidP="001032A1">
      <w:pPr>
        <w:pStyle w:val="Tekstpodstawowy31"/>
        <w:spacing w:after="0"/>
        <w:ind w:left="709" w:hanging="425"/>
        <w:rPr>
          <w:rFonts w:ascii="Times New Roman" w:hAnsi="Times New Roman" w:cs="Times New Roman"/>
          <w:sz w:val="22"/>
          <w:szCs w:val="22"/>
        </w:rPr>
      </w:pPr>
      <w:r w:rsidRPr="00D720DD">
        <w:rPr>
          <w:rFonts w:ascii="Times New Roman" w:hAnsi="Times New Roman" w:cs="Times New Roman"/>
          <w:sz w:val="22"/>
          <w:szCs w:val="22"/>
        </w:rPr>
        <w:t>4. Zamawiający udzieli zamówienia Wykonawcy, którego oferta odpowiadać będzie   wszystkim wymaganiom przedstawionym w SWZ i zostanie oceniona jako najkorzystniejsza w oparciu o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D720DD">
        <w:rPr>
          <w:rFonts w:ascii="Times New Roman" w:hAnsi="Times New Roman" w:cs="Times New Roman"/>
          <w:sz w:val="22"/>
          <w:szCs w:val="22"/>
        </w:rPr>
        <w:t>podane kryteri</w:t>
      </w:r>
      <w:r w:rsidR="000D2B29">
        <w:rPr>
          <w:rFonts w:ascii="Times New Roman" w:hAnsi="Times New Roman" w:cs="Times New Roman"/>
          <w:sz w:val="22"/>
          <w:szCs w:val="22"/>
        </w:rPr>
        <w:t>a</w:t>
      </w:r>
      <w:r w:rsidRPr="00D720DD">
        <w:rPr>
          <w:rFonts w:ascii="Times New Roman" w:hAnsi="Times New Roman" w:cs="Times New Roman"/>
          <w:sz w:val="22"/>
          <w:szCs w:val="22"/>
        </w:rPr>
        <w:t xml:space="preserve"> wyboru.</w:t>
      </w:r>
    </w:p>
    <w:p w:rsidR="00290054" w:rsidRPr="00FC0198" w:rsidRDefault="00290054" w:rsidP="00FC0198">
      <w:pPr>
        <w:pStyle w:val="Standard"/>
        <w:rPr>
          <w:lang w:val="pl-PL"/>
        </w:rPr>
      </w:pPr>
      <w:r>
        <w:rPr>
          <w:b/>
          <w:lang w:val="pl-PL"/>
        </w:rPr>
        <w:t>Ocena punktowa (maksymalna liczba punktów 100)</w:t>
      </w:r>
      <w:r w:rsidR="00B00829">
        <w:rPr>
          <w:b/>
          <w:lang w:val="pl-PL"/>
        </w:rPr>
        <w:t>.</w:t>
      </w:r>
    </w:p>
    <w:p w:rsidR="00432B47" w:rsidRPr="009F05CA" w:rsidRDefault="00432B47" w:rsidP="001032A1">
      <w:pPr>
        <w:pStyle w:val="Tekstpodstawowy31"/>
        <w:tabs>
          <w:tab w:val="left" w:pos="991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 w:rsidR="00040A74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 w:rsidR="007768CF">
        <w:rPr>
          <w:b/>
          <w:sz w:val="22"/>
          <w:szCs w:val="22"/>
        </w:rPr>
        <w:t>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432B47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432B47" w:rsidRDefault="00432B47" w:rsidP="00B46EAC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 w:rsidR="00AF43CD"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432B47" w:rsidRPr="0033105D" w:rsidRDefault="00432B47" w:rsidP="00B46EAC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w górę).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Jeżeli Wykonawca złoży ofertę, której wybór prowadziłby do powstania obowiązku podatkowego Zamawiającego zgodnie z przepisami o podatku od towarów i usług w zakresie dotyczącym wewnątrzwspólnotowego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 w:rsidR="00040A74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5E2B75" w:rsidRPr="00AE3F75" w:rsidRDefault="00432B47" w:rsidP="00B13F02">
      <w:pPr>
        <w:pStyle w:val="Akapitzlist"/>
        <w:numPr>
          <w:ilvl w:val="0"/>
          <w:numId w:val="9"/>
        </w:numPr>
        <w:ind w:left="426"/>
        <w:jc w:val="both"/>
        <w:rPr>
          <w:b/>
          <w:sz w:val="22"/>
          <w:szCs w:val="22"/>
        </w:rPr>
      </w:pPr>
      <w:r w:rsidRPr="00AE3F75">
        <w:rPr>
          <w:sz w:val="22"/>
          <w:szCs w:val="22"/>
        </w:rPr>
        <w:t xml:space="preserve">Oferta powinna być przesłana </w:t>
      </w:r>
      <w:r w:rsidR="005E2B75" w:rsidRPr="00AE3F75">
        <w:rPr>
          <w:sz w:val="22"/>
          <w:szCs w:val="22"/>
        </w:rPr>
        <w:t xml:space="preserve">na formularzu ofertowym (załącznik nr 2 do SWZ) </w:t>
      </w:r>
      <w:r w:rsidRPr="00AE3F75">
        <w:rPr>
          <w:sz w:val="22"/>
          <w:szCs w:val="22"/>
        </w:rPr>
        <w:t xml:space="preserve">za pośrednictwem: poczty elektronicznej na adres: zaopatrzenie@filmschool.lodz.pl, faksem na nr: 42  674 81 39 poczty, kuriera lub też dostarczona osobiście na  adres: Państwowa Wyższa Szkoła Filmowa, Telewizyjna i Teatralna ul. Targowa 61/63, 90-323 Łódź, </w:t>
      </w:r>
      <w:r w:rsidRPr="00AE3F75">
        <w:rPr>
          <w:b/>
          <w:sz w:val="22"/>
          <w:szCs w:val="22"/>
        </w:rPr>
        <w:t>do dnia</w:t>
      </w:r>
      <w:r w:rsidR="00CD0F08">
        <w:rPr>
          <w:b/>
          <w:sz w:val="22"/>
          <w:szCs w:val="22"/>
        </w:rPr>
        <w:t xml:space="preserve"> </w:t>
      </w:r>
      <w:r w:rsidR="005E0CBC">
        <w:rPr>
          <w:b/>
          <w:sz w:val="22"/>
          <w:szCs w:val="22"/>
        </w:rPr>
        <w:t>1</w:t>
      </w:r>
      <w:r w:rsidR="00AB21EA">
        <w:rPr>
          <w:b/>
          <w:sz w:val="22"/>
          <w:szCs w:val="22"/>
        </w:rPr>
        <w:t>5</w:t>
      </w:r>
      <w:r w:rsidR="005E2B75" w:rsidRPr="00AE3F75">
        <w:rPr>
          <w:b/>
          <w:sz w:val="22"/>
          <w:szCs w:val="22"/>
        </w:rPr>
        <w:t>.</w:t>
      </w:r>
      <w:r w:rsidR="001032A1">
        <w:rPr>
          <w:b/>
          <w:sz w:val="22"/>
          <w:szCs w:val="22"/>
        </w:rPr>
        <w:t>1</w:t>
      </w:r>
      <w:r w:rsidR="000D2B29">
        <w:rPr>
          <w:b/>
          <w:sz w:val="22"/>
          <w:szCs w:val="22"/>
        </w:rPr>
        <w:t>1</w:t>
      </w:r>
      <w:r w:rsidR="005E2B75" w:rsidRPr="00AE3F75">
        <w:rPr>
          <w:b/>
          <w:sz w:val="22"/>
          <w:szCs w:val="22"/>
        </w:rPr>
        <w:t>.201</w:t>
      </w:r>
      <w:r w:rsidR="000563DE" w:rsidRPr="00AE3F75">
        <w:rPr>
          <w:b/>
          <w:sz w:val="22"/>
          <w:szCs w:val="22"/>
        </w:rPr>
        <w:t>8</w:t>
      </w:r>
      <w:r w:rsidR="005E2B75" w:rsidRPr="00AE3F75">
        <w:rPr>
          <w:b/>
          <w:sz w:val="22"/>
          <w:szCs w:val="22"/>
        </w:rPr>
        <w:t xml:space="preserve"> r.</w:t>
      </w:r>
      <w:r w:rsidR="001032A1">
        <w:rPr>
          <w:b/>
          <w:sz w:val="22"/>
          <w:szCs w:val="22"/>
        </w:rPr>
        <w:t xml:space="preserve"> do godziny </w:t>
      </w:r>
      <w:r w:rsidR="00B00829">
        <w:rPr>
          <w:b/>
          <w:sz w:val="22"/>
          <w:szCs w:val="22"/>
        </w:rPr>
        <w:t>10</w:t>
      </w:r>
      <w:r w:rsidR="001032A1">
        <w:rPr>
          <w:b/>
          <w:sz w:val="22"/>
          <w:szCs w:val="22"/>
        </w:rPr>
        <w:t>:00</w:t>
      </w:r>
      <w:r w:rsidR="005E0CBC">
        <w:rPr>
          <w:b/>
          <w:sz w:val="22"/>
          <w:szCs w:val="22"/>
        </w:rPr>
        <w:t xml:space="preserve"> </w:t>
      </w:r>
      <w:r w:rsidRPr="00AE3F75">
        <w:rPr>
          <w:b/>
          <w:sz w:val="22"/>
          <w:szCs w:val="22"/>
        </w:rPr>
        <w:t xml:space="preserve">wraz z </w:t>
      </w:r>
      <w:r w:rsidR="005E2B75" w:rsidRPr="00AE3F75">
        <w:rPr>
          <w:b/>
          <w:sz w:val="22"/>
          <w:szCs w:val="22"/>
        </w:rPr>
        <w:t>następującymi załącznikami:</w:t>
      </w:r>
    </w:p>
    <w:p w:rsidR="002760E2" w:rsidRPr="004A20AF" w:rsidRDefault="002760E2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4A20AF">
        <w:rPr>
          <w:sz w:val="22"/>
          <w:szCs w:val="22"/>
        </w:rPr>
        <w:t>wypełnionym formularzem</w:t>
      </w:r>
      <w:r>
        <w:rPr>
          <w:sz w:val="22"/>
          <w:szCs w:val="22"/>
        </w:rPr>
        <w:t xml:space="preserve"> ofertowym</w:t>
      </w:r>
      <w:r w:rsidRPr="004A20AF">
        <w:rPr>
          <w:sz w:val="22"/>
          <w:szCs w:val="22"/>
        </w:rPr>
        <w:t xml:space="preserve"> (załącznik nr </w:t>
      </w:r>
      <w:r w:rsidR="00B55748">
        <w:rPr>
          <w:sz w:val="22"/>
          <w:szCs w:val="22"/>
        </w:rPr>
        <w:t>2</w:t>
      </w:r>
      <w:r w:rsidRPr="004A20AF">
        <w:rPr>
          <w:sz w:val="22"/>
          <w:szCs w:val="22"/>
        </w:rPr>
        <w:t xml:space="preserve"> do SWZ),</w:t>
      </w:r>
    </w:p>
    <w:p w:rsidR="002760E2" w:rsidRDefault="002760E2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wypełnionym oświadczeniem o braku powiązań z Zamawiającym (załącznik nr 5 do SWZ)</w:t>
      </w:r>
    </w:p>
    <w:p w:rsidR="002760E2" w:rsidRDefault="002760E2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wypełnionym wykazem doświadczenia (załącznik 6 do SWZ)</w:t>
      </w:r>
    </w:p>
    <w:p w:rsidR="002760E2" w:rsidRPr="004A20AF" w:rsidRDefault="00CD0F08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wypełnioną informacją na temat</w:t>
      </w:r>
      <w:r w:rsidR="002760E2" w:rsidRPr="00FC0198">
        <w:rPr>
          <w:sz w:val="22"/>
          <w:szCs w:val="22"/>
        </w:rPr>
        <w:t xml:space="preserve"> osób przeznaczonych do realizacji przedmiotu zamówienia</w:t>
      </w:r>
      <w:r w:rsidR="00DD5836">
        <w:rPr>
          <w:sz w:val="22"/>
          <w:szCs w:val="22"/>
        </w:rPr>
        <w:t xml:space="preserve"> (załącznik  n</w:t>
      </w:r>
      <w:r w:rsidR="002760E2" w:rsidRPr="00FC0198">
        <w:rPr>
          <w:sz w:val="22"/>
          <w:szCs w:val="22"/>
        </w:rPr>
        <w:t xml:space="preserve">r </w:t>
      </w:r>
      <w:r w:rsidR="002760E2">
        <w:rPr>
          <w:sz w:val="22"/>
          <w:szCs w:val="22"/>
        </w:rPr>
        <w:t>7</w:t>
      </w:r>
      <w:r w:rsidR="00DD5836">
        <w:rPr>
          <w:sz w:val="22"/>
          <w:szCs w:val="22"/>
        </w:rPr>
        <w:t xml:space="preserve"> do SWZ)</w:t>
      </w:r>
    </w:p>
    <w:p w:rsidR="004A20AF" w:rsidRPr="004A20AF" w:rsidRDefault="004A20AF" w:rsidP="002760E2">
      <w:pPr>
        <w:pStyle w:val="Akapitzlist"/>
        <w:ind w:left="785"/>
        <w:jc w:val="both"/>
        <w:rPr>
          <w:sz w:val="22"/>
          <w:szCs w:val="22"/>
        </w:rPr>
      </w:pPr>
    </w:p>
    <w:p w:rsidR="00AE3F75" w:rsidRDefault="00AE3F75" w:rsidP="005E2B75">
      <w:pPr>
        <w:ind w:left="567" w:hanging="142"/>
        <w:jc w:val="both"/>
        <w:rPr>
          <w:sz w:val="22"/>
          <w:szCs w:val="22"/>
        </w:rPr>
      </w:pPr>
    </w:p>
    <w:p w:rsidR="00AE3F75" w:rsidRPr="005E2B75" w:rsidRDefault="00AE3F75" w:rsidP="005E2B75">
      <w:pPr>
        <w:ind w:left="567" w:hanging="142"/>
        <w:jc w:val="both"/>
        <w:rPr>
          <w:sz w:val="4"/>
          <w:szCs w:val="4"/>
        </w:rPr>
      </w:pPr>
    </w:p>
    <w:p w:rsidR="00782585" w:rsidRDefault="00782585" w:rsidP="00782585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</w:t>
      </w:r>
      <w:r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PODSTAWY WYKLUCZENIA Z POSTĘPOWANIA</w:t>
      </w:r>
    </w:p>
    <w:p w:rsidR="002760E2" w:rsidRPr="0086015C" w:rsidRDefault="002760E2" w:rsidP="00B55748">
      <w:pPr>
        <w:pStyle w:val="Akapitzlist"/>
        <w:numPr>
          <w:ilvl w:val="0"/>
          <w:numId w:val="30"/>
        </w:numPr>
        <w:ind w:left="851"/>
        <w:jc w:val="both"/>
        <w:rPr>
          <w:sz w:val="22"/>
          <w:szCs w:val="22"/>
        </w:rPr>
      </w:pPr>
      <w:r w:rsidRPr="0086015C">
        <w:rPr>
          <w:sz w:val="22"/>
          <w:szCs w:val="22"/>
        </w:rPr>
        <w:t>Zamawiający wyklucza Wykonawców powiązanych kapitałowo lub osobowo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polegającew szczególności na: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a) uczestniczeniu w spółce jako wspólnik spółki cywilnej lub spółki osobowej,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c) pełnieniu funkcji członka organu nadzorczego lub zarządzającego, prokurenta, pełnomocnika,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760E2" w:rsidRPr="002C67ED" w:rsidRDefault="002760E2" w:rsidP="00B55748">
      <w:pPr>
        <w:pStyle w:val="Akapitzlist"/>
        <w:numPr>
          <w:ilvl w:val="0"/>
          <w:numId w:val="30"/>
        </w:numPr>
        <w:suppressAutoHyphens/>
        <w:ind w:left="851"/>
        <w:jc w:val="both"/>
        <w:rPr>
          <w:sz w:val="22"/>
          <w:szCs w:val="22"/>
        </w:rPr>
      </w:pPr>
      <w:r w:rsidRPr="002C67ED">
        <w:rPr>
          <w:sz w:val="22"/>
          <w:szCs w:val="22"/>
        </w:rPr>
        <w:t xml:space="preserve">Zamawiający wyklucza Wykonawców, którzy </w:t>
      </w:r>
      <w:r>
        <w:rPr>
          <w:sz w:val="22"/>
          <w:szCs w:val="22"/>
        </w:rPr>
        <w:t xml:space="preserve">nie zaakceptowali treści </w:t>
      </w:r>
      <w:r w:rsidRPr="002C67ED">
        <w:rPr>
          <w:sz w:val="22"/>
          <w:szCs w:val="22"/>
        </w:rPr>
        <w:t xml:space="preserve">zapytania ofertowego bez zastrzeżeń oraz </w:t>
      </w:r>
      <w:r>
        <w:rPr>
          <w:sz w:val="22"/>
          <w:szCs w:val="22"/>
        </w:rPr>
        <w:t>nie wypełnili</w:t>
      </w:r>
      <w:r w:rsidRPr="002C67ED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nie złożyli w terminie oferty</w:t>
      </w:r>
      <w:r w:rsidRPr="002C67ED">
        <w:rPr>
          <w:sz w:val="22"/>
          <w:szCs w:val="22"/>
        </w:rPr>
        <w:t xml:space="preserve"> na formularzu ofertowym stanowiącym Załącznik nr 1 do Zapytania ofertowego wraz z wszystkimi dokumentami, w punkcie VII;</w:t>
      </w:r>
    </w:p>
    <w:p w:rsidR="00782585" w:rsidRDefault="00782585" w:rsidP="00AA35AA">
      <w:pPr>
        <w:jc w:val="both"/>
        <w:rPr>
          <w:b/>
          <w:sz w:val="22"/>
          <w:szCs w:val="22"/>
        </w:rPr>
      </w:pPr>
    </w:p>
    <w:p w:rsidR="009D1EA6" w:rsidRDefault="00782585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432B47" w:rsidRPr="009F05CA">
        <w:rPr>
          <w:b/>
          <w:sz w:val="22"/>
          <w:szCs w:val="22"/>
        </w:rPr>
        <w:t xml:space="preserve">. </w:t>
      </w:r>
      <w:r w:rsidR="009D1EA6">
        <w:rPr>
          <w:b/>
          <w:sz w:val="22"/>
          <w:szCs w:val="22"/>
        </w:rPr>
        <w:t>ZMIANA UMOWY</w:t>
      </w:r>
    </w:p>
    <w:p w:rsidR="002760E2" w:rsidRPr="00161691" w:rsidRDefault="002760E2" w:rsidP="002760E2">
      <w:pPr>
        <w:jc w:val="both"/>
      </w:pPr>
      <w:r w:rsidRPr="00161691">
        <w:t xml:space="preserve">Zamawiający </w:t>
      </w:r>
      <w:r w:rsidRPr="00161691">
        <w:rPr>
          <w:spacing w:val="-2"/>
        </w:rPr>
        <w:t>przewiduje</w:t>
      </w:r>
      <w:r w:rsidRPr="00161691">
        <w:t>możliwość dokonania zmiany umowy w formie pisemnego aneksu pod następującymi warunkami</w:t>
      </w:r>
      <w:r w:rsidRPr="00161691">
        <w:rPr>
          <w:b/>
        </w:rPr>
        <w:t>:</w:t>
      </w:r>
    </w:p>
    <w:p w:rsidR="002760E2" w:rsidRDefault="002760E2" w:rsidP="002760E2">
      <w:pPr>
        <w:jc w:val="both"/>
        <w:rPr>
          <w:b/>
          <w:sz w:val="22"/>
          <w:szCs w:val="22"/>
        </w:rPr>
      </w:pPr>
    </w:p>
    <w:p w:rsidR="002760E2" w:rsidRPr="00161691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rPr>
          <w:rFonts w:eastAsia="Calibri"/>
        </w:rPr>
        <w:t xml:space="preserve">W </w:t>
      </w:r>
      <w:r w:rsidRPr="00161691">
        <w:t>przypadku</w:t>
      </w:r>
      <w:r w:rsidRPr="00161691">
        <w:rPr>
          <w:rFonts w:eastAsia="Calibri"/>
        </w:rPr>
        <w:t xml:space="preserve"> zmian przepisów powszechnie obowiązujących, mających wpływ na realizację przedmiotu umowy;</w:t>
      </w:r>
    </w:p>
    <w:p w:rsidR="002760E2" w:rsidRPr="00161691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 xml:space="preserve">Zmiana nazw, siedziby stron umowy, numerów kont bankowych, innych danych   identyfikacyjnych; </w:t>
      </w:r>
    </w:p>
    <w:p w:rsidR="002760E2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 odpowiedzialnych za kontakty i nadzór nad przedmiotem umowy;</w:t>
      </w:r>
    </w:p>
    <w:p w:rsidR="002760E2" w:rsidRPr="00180786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osób/osoby możliwa będzie w następującej sytuacji:</w:t>
      </w:r>
    </w:p>
    <w:p w:rsidR="002760E2" w:rsidRDefault="002760E2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</w:pPr>
      <w:r w:rsidRPr="00161691">
        <w:t>na żądanie Zamawiającego w przypadku nienależytego wykonywania obowiązków;</w:t>
      </w:r>
    </w:p>
    <w:p w:rsidR="002760E2" w:rsidRPr="00180786" w:rsidRDefault="002760E2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</w:pPr>
      <w:r w:rsidRPr="00161691">
        <w:t>na wniosek Wykonawcy uzasadniony obiektywnymi okolicznościami, po przedstawieniu i zaakceptowaniu kandydatury innej osoby spełniającej warunki zawarte w Specyfikacji przez Zamawiającego.</w:t>
      </w:r>
    </w:p>
    <w:p w:rsidR="002760E2" w:rsidRPr="00213FD1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 xml:space="preserve">W  przypadku zmiany urzędowej stawki podatku VAT kwota brutto wynagrodzenia Wykonawcy nie ulegnie zmianie. W zależności od wysokości nowych (zmienionych) </w:t>
      </w:r>
      <w:r w:rsidRPr="00161691">
        <w:lastRenderedPageBreak/>
        <w:t>stawek podatku VAT</w:t>
      </w:r>
      <w:r w:rsidRPr="00161691">
        <w:rPr>
          <w:i/>
        </w:rPr>
        <w:t>,</w:t>
      </w:r>
      <w:r w:rsidRPr="00161691">
        <w:rPr>
          <w:iCs/>
        </w:rPr>
        <w:t>podwyższeniu bądź obniżeniu ulega kwota netto wynagrodzenia Wykonawcy</w:t>
      </w:r>
      <w:r>
        <w:rPr>
          <w:iCs/>
        </w:rPr>
        <w:t>.</w:t>
      </w: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432B47" w:rsidRPr="009F05CA" w:rsidRDefault="009D1EA6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X. </w:t>
      </w:r>
      <w:r w:rsidR="00432B47" w:rsidRPr="009F05CA">
        <w:rPr>
          <w:b/>
          <w:sz w:val="22"/>
          <w:szCs w:val="22"/>
        </w:rPr>
        <w:t>DODATKOWE INFORMACJE</w:t>
      </w:r>
    </w:p>
    <w:p w:rsidR="00432B47" w:rsidRPr="009F05CA" w:rsidRDefault="004E0C81" w:rsidP="00AA35AA">
      <w:pPr>
        <w:jc w:val="both"/>
        <w:rPr>
          <w:b/>
          <w:sz w:val="22"/>
          <w:szCs w:val="22"/>
        </w:rPr>
      </w:pPr>
      <w:r w:rsidRPr="004E0C81">
        <w:rPr>
          <w:noProof/>
        </w:rPr>
        <w:pict>
          <v:shape id="_x0000_s1034" type="#_x0000_t202" style="position:absolute;left:0;text-align:left;margin-left:200.95pt;margin-top:11.5pt;width:223.5pt;height:20.6pt;z-index:251661824;mso-height-percent:200;mso-height-percent:200;mso-width-relative:margin;mso-height-relative:margin">
            <v:textbox style="mso-fit-shape-to-text:t">
              <w:txbxContent>
                <w:p w:rsidR="001E1A7D" w:rsidRPr="00954E3C" w:rsidRDefault="001E1A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Maria Kowalska- Bieniek, Jadwiga Krakowiak</w:t>
                  </w:r>
                </w:p>
              </w:txbxContent>
            </v:textbox>
          </v:shape>
        </w:pict>
      </w:r>
    </w:p>
    <w:p w:rsidR="00536A5F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 </w:t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</w:p>
    <w:p w:rsidR="00536A5F" w:rsidRDefault="00536A5F" w:rsidP="00AA35AA">
      <w:pPr>
        <w:ind w:left="426" w:hanging="36"/>
        <w:jc w:val="both"/>
        <w:rPr>
          <w:sz w:val="22"/>
          <w:szCs w:val="22"/>
        </w:rPr>
      </w:pPr>
    </w:p>
    <w:p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pod adresem email: </w:t>
      </w:r>
      <w:hyperlink r:id="rId10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0F14F2" w:rsidRDefault="000F14F2" w:rsidP="00AA35AA">
      <w:pPr>
        <w:jc w:val="both"/>
        <w:rPr>
          <w:b/>
          <w:sz w:val="22"/>
          <w:szCs w:val="22"/>
        </w:rPr>
      </w:pPr>
    </w:p>
    <w:p w:rsidR="00432B47" w:rsidRPr="009F05CA" w:rsidRDefault="00040A74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82585">
        <w:rPr>
          <w:b/>
          <w:sz w:val="22"/>
          <w:szCs w:val="22"/>
        </w:rPr>
        <w:t>I</w:t>
      </w:r>
      <w:r w:rsidR="00432B47" w:rsidRPr="009F05CA">
        <w:rPr>
          <w:b/>
          <w:sz w:val="22"/>
          <w:szCs w:val="22"/>
        </w:rPr>
        <w:t>. ZAŁĄCZNIKI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AE7779" w:rsidRDefault="00432B47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Opis przedmiotu zamówienia – zał. </w:t>
      </w:r>
      <w:r w:rsidR="007768CF" w:rsidRPr="00AE7779">
        <w:rPr>
          <w:sz w:val="22"/>
          <w:szCs w:val="22"/>
        </w:rPr>
        <w:t xml:space="preserve">nr </w:t>
      </w:r>
      <w:r w:rsidR="00AE7779">
        <w:rPr>
          <w:sz w:val="22"/>
          <w:szCs w:val="22"/>
        </w:rPr>
        <w:t>1</w:t>
      </w:r>
    </w:p>
    <w:p w:rsidR="00AE7779" w:rsidRDefault="00432B47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Wzór formularza ofertowego- zał. </w:t>
      </w:r>
      <w:r w:rsidR="007768CF" w:rsidRPr="00AE7779">
        <w:rPr>
          <w:sz w:val="22"/>
          <w:szCs w:val="22"/>
        </w:rPr>
        <w:t>nr 2</w:t>
      </w:r>
    </w:p>
    <w:p w:rsidR="00AE7779" w:rsidRDefault="00432B47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Wzór umowy – zał. </w:t>
      </w:r>
      <w:r w:rsidR="007768CF" w:rsidRPr="00AE7779">
        <w:rPr>
          <w:sz w:val="22"/>
          <w:szCs w:val="22"/>
        </w:rPr>
        <w:t>nr 3</w:t>
      </w:r>
    </w:p>
    <w:p w:rsidR="00AE7779" w:rsidRDefault="00536A5F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Klauzula informacyjna z art. 13 RODO- zał. nr </w:t>
      </w:r>
      <w:r w:rsidR="00FC0198">
        <w:rPr>
          <w:sz w:val="22"/>
          <w:szCs w:val="22"/>
        </w:rPr>
        <w:t>4</w:t>
      </w:r>
    </w:p>
    <w:p w:rsidR="009D1EA6" w:rsidRDefault="009D1EA6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Oświadczenie o braku powiązań z Zamawiającym- zał. nr </w:t>
      </w:r>
      <w:r w:rsidR="00FC0198">
        <w:rPr>
          <w:sz w:val="22"/>
          <w:szCs w:val="22"/>
        </w:rPr>
        <w:t>5</w:t>
      </w:r>
    </w:p>
    <w:p w:rsidR="00AE7779" w:rsidRDefault="00AE7779" w:rsidP="00B13F0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B13F02">
        <w:rPr>
          <w:sz w:val="22"/>
          <w:szCs w:val="22"/>
        </w:rPr>
        <w:t xml:space="preserve">Wykaz wykonanych usług- zał. Nr </w:t>
      </w:r>
      <w:r w:rsidR="00FC0198">
        <w:rPr>
          <w:sz w:val="22"/>
          <w:szCs w:val="22"/>
        </w:rPr>
        <w:t>6</w:t>
      </w:r>
      <w:r w:rsidR="00F82D83" w:rsidRPr="00B13F02">
        <w:rPr>
          <w:sz w:val="22"/>
          <w:szCs w:val="22"/>
        </w:rPr>
        <w:t xml:space="preserve">- dot. </w:t>
      </w:r>
    </w:p>
    <w:p w:rsidR="00536A5F" w:rsidRPr="00B55748" w:rsidRDefault="00CD0F08" w:rsidP="00FC0198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Informacja na temat</w:t>
      </w:r>
      <w:r w:rsidR="00FC0198" w:rsidRPr="00B55748">
        <w:rPr>
          <w:sz w:val="22"/>
          <w:szCs w:val="22"/>
        </w:rPr>
        <w:t xml:space="preserve"> osób przeznaczonych do realizacji przedmiotu zamówienia- zał. Nr 7 </w:t>
      </w:r>
    </w:p>
    <w:p w:rsidR="00E725B7" w:rsidRPr="009F05CA" w:rsidRDefault="00E725B7" w:rsidP="00E63050">
      <w:pPr>
        <w:jc w:val="both"/>
        <w:rPr>
          <w:sz w:val="22"/>
          <w:szCs w:val="22"/>
        </w:rPr>
      </w:pPr>
    </w:p>
    <w:p w:rsidR="001B3ABC" w:rsidRDefault="009D1EA6" w:rsidP="00B13F02">
      <w:pPr>
        <w:rPr>
          <w:b/>
        </w:rPr>
      </w:pPr>
      <w:r>
        <w:rPr>
          <w:b/>
        </w:rPr>
        <w:br w:type="page"/>
      </w:r>
    </w:p>
    <w:p w:rsidR="00D108CF" w:rsidRDefault="00D108CF" w:rsidP="007C7460">
      <w:pPr>
        <w:jc w:val="right"/>
        <w:rPr>
          <w:b/>
        </w:rPr>
      </w:pPr>
    </w:p>
    <w:p w:rsidR="00F119B3" w:rsidRDefault="00F119B3" w:rsidP="00F119B3">
      <w:pPr>
        <w:jc w:val="both"/>
        <w:rPr>
          <w:b/>
        </w:rPr>
      </w:pPr>
    </w:p>
    <w:p w:rsidR="00F119B3" w:rsidRDefault="00F119B3" w:rsidP="00F119B3">
      <w:pPr>
        <w:jc w:val="right"/>
        <w:rPr>
          <w:b/>
        </w:rPr>
      </w:pPr>
    </w:p>
    <w:p w:rsidR="00F119B3" w:rsidRDefault="004E0C81" w:rsidP="00F119B3">
      <w:pPr>
        <w:jc w:val="right"/>
        <w:rPr>
          <w:b/>
        </w:rPr>
      </w:pPr>
      <w:r w:rsidRPr="004E0C81">
        <w:rPr>
          <w:noProof/>
        </w:rPr>
        <w:pict>
          <v:shape id="_x0000_s1065" type="#_x0000_t202" style="position:absolute;left:0;text-align:left;margin-left:1.05pt;margin-top:13.25pt;width:133.35pt;height:56.8pt;z-index:251673088;mso-width-relative:margin;mso-height-relative:margin">
            <v:textbox style="mso-next-textbox:#_x0000_s1065">
              <w:txbxContent>
                <w:p w:rsidR="001E1A7D" w:rsidRPr="00D86F96" w:rsidRDefault="001E1A7D" w:rsidP="00F119B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119B3">
        <w:rPr>
          <w:b/>
        </w:rPr>
        <w:t>Załącznik nr 2 do SWZ</w:t>
      </w:r>
    </w:p>
    <w:p w:rsidR="00F119B3" w:rsidRDefault="00F119B3" w:rsidP="00F119B3">
      <w:pPr>
        <w:ind w:left="540" w:hanging="540"/>
        <w:rPr>
          <w:b/>
        </w:rPr>
      </w:pPr>
    </w:p>
    <w:p w:rsidR="00F119B3" w:rsidRDefault="00F119B3" w:rsidP="00F119B3">
      <w:pPr>
        <w:ind w:left="540" w:hanging="540"/>
        <w:rPr>
          <w:b/>
        </w:rPr>
      </w:pPr>
    </w:p>
    <w:p w:rsidR="00F119B3" w:rsidRDefault="00F119B3" w:rsidP="00F119B3">
      <w:pPr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F119B3" w:rsidRPr="00E57572" w:rsidRDefault="00F119B3" w:rsidP="00F119B3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F119B3" w:rsidRDefault="00F119B3" w:rsidP="00F119B3">
      <w:pPr>
        <w:ind w:left="540" w:hanging="540"/>
        <w:rPr>
          <w:i/>
          <w:sz w:val="18"/>
          <w:szCs w:val="18"/>
        </w:rPr>
      </w:pPr>
    </w:p>
    <w:p w:rsidR="00F119B3" w:rsidRPr="000F14F2" w:rsidRDefault="00F119B3" w:rsidP="00F119B3">
      <w:pPr>
        <w:ind w:left="540" w:hanging="114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>( pieczęć Wykonawcy)</w:t>
      </w:r>
    </w:p>
    <w:p w:rsidR="00F119B3" w:rsidRDefault="004E0C81" w:rsidP="00F119B3">
      <w:pPr>
        <w:pStyle w:val="Tekstpodstawowy"/>
        <w:jc w:val="both"/>
        <w:rPr>
          <w:b/>
          <w:iCs/>
          <w:sz w:val="22"/>
          <w:szCs w:val="22"/>
        </w:rPr>
      </w:pPr>
      <w:r w:rsidRPr="004E0C81">
        <w:rPr>
          <w:i/>
          <w:noProof/>
          <w:sz w:val="20"/>
          <w:szCs w:val="20"/>
        </w:rPr>
        <w:pict>
          <v:shape id="_x0000_s1066" type="#_x0000_t202" style="position:absolute;left:0;text-align:left;margin-left:73.15pt;margin-top:16.85pt;width:121.7pt;height:33.25pt;z-index:251674112;mso-height-percent:200;mso-height-percent:200;mso-width-relative:margin;mso-height-relative:margin">
            <v:textbox style="mso-fit-shape-to-text:t">
              <w:txbxContent>
                <w:p w:rsidR="001E1A7D" w:rsidRPr="00D86F96" w:rsidRDefault="001E1A7D" w:rsidP="00F119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ZO/06/MBH/2018</w:t>
                  </w:r>
                </w:p>
              </w:txbxContent>
            </v:textbox>
          </v:shape>
        </w:pict>
      </w:r>
    </w:p>
    <w:p w:rsidR="00F119B3" w:rsidRPr="00E23A4C" w:rsidRDefault="00F119B3" w:rsidP="00F119B3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F119B3" w:rsidRDefault="00F119B3" w:rsidP="00F119B3">
      <w:pPr>
        <w:jc w:val="both"/>
      </w:pPr>
    </w:p>
    <w:p w:rsidR="00F119B3" w:rsidRDefault="00F119B3" w:rsidP="00F119B3">
      <w:pPr>
        <w:jc w:val="both"/>
      </w:pPr>
      <w:r>
        <w:t>Części nr:  ……., …………., …………..</w:t>
      </w:r>
    </w:p>
    <w:p w:rsidR="00F119B3" w:rsidRDefault="00F119B3" w:rsidP="00F119B3">
      <w:pPr>
        <w:jc w:val="center"/>
        <w:rPr>
          <w:b/>
          <w:bCs/>
          <w:sz w:val="28"/>
          <w:szCs w:val="28"/>
        </w:rPr>
      </w:pPr>
    </w:p>
    <w:p w:rsidR="00F119B3" w:rsidRDefault="00F119B3" w:rsidP="00F11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F119B3" w:rsidRPr="00F119B3" w:rsidRDefault="00F119B3" w:rsidP="00F119B3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19B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na realizację 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>Szkolenia dla pracowników</w:t>
      </w:r>
      <w:r w:rsidR="003419FE">
        <w:rPr>
          <w:rFonts w:ascii="Times New Roman" w:hAnsi="Times New Roman" w:cs="Times New Roman"/>
          <w:i w:val="0"/>
          <w:sz w:val="24"/>
          <w:szCs w:val="24"/>
        </w:rPr>
        <w:t xml:space="preserve"> Zakładu Produkcji Filmów Szkolnych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119B3">
        <w:rPr>
          <w:rFonts w:ascii="Times New Roman" w:hAnsi="Times New Roman" w:cs="Times New Roman"/>
          <w:i w:val="0"/>
          <w:sz w:val="24"/>
          <w:szCs w:val="24"/>
        </w:rPr>
        <w:t>PWSFTviT</w:t>
      </w:r>
      <w:proofErr w:type="spellEnd"/>
      <w:r w:rsidRPr="00F119B3">
        <w:rPr>
          <w:rFonts w:ascii="Times New Roman" w:hAnsi="Times New Roman" w:cs="Times New Roman"/>
          <w:i w:val="0"/>
          <w:sz w:val="24"/>
          <w:szCs w:val="24"/>
        </w:rPr>
        <w:t xml:space="preserve"> w ramach projektu </w:t>
      </w:r>
      <w:r w:rsidR="00B00829">
        <w:rPr>
          <w:rFonts w:ascii="Times New Roman" w:hAnsi="Times New Roman" w:cs="Times New Roman"/>
          <w:i w:val="0"/>
          <w:sz w:val="24"/>
          <w:szCs w:val="24"/>
        </w:rPr>
        <w:t>„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>Media Biznes Hub: zintegrowany program rozwoju kompetencji w PWSFTViT w Łodzi" realizowanego ze środków Unii Europejskiej w ramach Europejskiego Funduszu Społecznego - Program Operacyjny Wiedza Edukacja Rozwój 2014-2020, III Oś priorytetowa "Szkolnictwo wyższe dla gospodarki i rozwoju", Działanie 3.5 "Kompleksowe Programy Szkół Wyższych" na podstawie umowy o dofinansowanie nr</w:t>
      </w:r>
      <w:r w:rsidR="00B00829">
        <w:rPr>
          <w:rFonts w:ascii="Times New Roman" w:hAnsi="Times New Roman" w:cs="Times New Roman"/>
          <w:i w:val="0"/>
          <w:sz w:val="24"/>
          <w:szCs w:val="24"/>
        </w:rPr>
        <w:t> 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>POWR.03.05.00-00-Z026/17-00.</w:t>
      </w:r>
    </w:p>
    <w:p w:rsidR="00F119B3" w:rsidRPr="00E725B7" w:rsidRDefault="00F119B3" w:rsidP="00F119B3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F119B3" w:rsidRPr="00BF495D" w:rsidRDefault="00F119B3" w:rsidP="00B55748">
      <w:pPr>
        <w:pStyle w:val="Akapitzlist"/>
        <w:numPr>
          <w:ilvl w:val="0"/>
          <w:numId w:val="31"/>
        </w:numPr>
        <w:jc w:val="both"/>
        <w:rPr>
          <w:rFonts w:cs="Calibri"/>
          <w:b/>
        </w:rPr>
      </w:pPr>
      <w:r w:rsidRPr="00BF495D">
        <w:rPr>
          <w:rFonts w:cs="Calibri"/>
          <w:b/>
        </w:rPr>
        <w:t>Dane Wykonawcy*</w:t>
      </w:r>
    </w:p>
    <w:p w:rsidR="00F119B3" w:rsidRPr="00FB1711" w:rsidRDefault="004E0C81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68" style="position:absolute;left:0;text-align:left;margin-left:15.2pt;margin-top:2.6pt;width:12.15pt;height:11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</w:pict>
      </w:r>
      <w:r w:rsidR="00F119B3" w:rsidRPr="00FB1711">
        <w:rPr>
          <w:rFonts w:cs="Calibri"/>
        </w:rPr>
        <w:t>Osoba fizyczna</w:t>
      </w:r>
    </w:p>
    <w:p w:rsidR="00F119B3" w:rsidRPr="00FB1711" w:rsidRDefault="004E0C81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3" o:spid="_x0000_s1069" style="position:absolute;left:0;text-align:left;margin-left:15.2pt;margin-top:4.25pt;width:12.15pt;height:11.2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BNet/R9QIA&#10;AD8GAAAOAAAAAAAAAAAAAAAAAC4CAABkcnMvZTJvRG9jLnhtbFBLAQItABQABgAIAAAAIQD4lYUJ&#10;2gAAAAYBAAAPAAAAAAAAAAAAAAAAAE8FAABkcnMvZG93bnJldi54bWxQSwUGAAAAAAQABADzAAAA&#10;VgYAAAAA&#10;" filled="f"/>
        </w:pict>
      </w:r>
      <w:r w:rsidR="00F119B3" w:rsidRPr="00FB1711">
        <w:rPr>
          <w:rFonts w:cs="Calibri"/>
        </w:rPr>
        <w:t>Osoba prowadząca jednoosobową działalność gospodarczą</w:t>
      </w:r>
    </w:p>
    <w:p w:rsidR="00F119B3" w:rsidRPr="00FB1711" w:rsidRDefault="004E0C81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70" style="position:absolute;left:0;text-align:left;margin-left:15.2pt;margin-top:3.55pt;width:12.15pt;height:11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</w:pict>
      </w:r>
      <w:r w:rsidR="00F119B3" w:rsidRPr="00FB1711">
        <w:rPr>
          <w:rFonts w:cs="Calibri"/>
        </w:rPr>
        <w:t>Firma</w:t>
      </w:r>
    </w:p>
    <w:p w:rsidR="00F119B3" w:rsidRDefault="00F119B3" w:rsidP="00F119B3">
      <w:pPr>
        <w:jc w:val="both"/>
        <w:rPr>
          <w:rFonts w:cs="Calibri"/>
        </w:rPr>
      </w:pPr>
      <w:r w:rsidRPr="00FB1711">
        <w:rPr>
          <w:rFonts w:cs="Calibri"/>
        </w:rPr>
        <w:t>* Zaznaczyć właściwe</w:t>
      </w:r>
    </w:p>
    <w:p w:rsidR="00F119B3" w:rsidRPr="00B76F67" w:rsidRDefault="00F119B3" w:rsidP="00F119B3">
      <w:pPr>
        <w:rPr>
          <w:b/>
          <w:bCs/>
          <w:sz w:val="28"/>
          <w:szCs w:val="28"/>
        </w:rPr>
      </w:pPr>
    </w:p>
    <w:p w:rsidR="00F119B3" w:rsidRPr="008F1291" w:rsidRDefault="00F119B3" w:rsidP="00B55748">
      <w:pPr>
        <w:pStyle w:val="Tekstpodstawowy"/>
        <w:numPr>
          <w:ilvl w:val="0"/>
          <w:numId w:val="31"/>
        </w:numPr>
        <w:spacing w:after="20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……………………………………………….…</w:t>
      </w:r>
    </w:p>
    <w:p w:rsidR="00F119B3" w:rsidRPr="008F1291" w:rsidRDefault="00F119B3" w:rsidP="00F119B3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ax:</w:t>
      </w:r>
      <w:r>
        <w:rPr>
          <w:iCs/>
          <w:sz w:val="22"/>
          <w:szCs w:val="22"/>
        </w:rPr>
        <w:t xml:space="preserve"> …………………….……………..</w:t>
      </w:r>
    </w:p>
    <w:p w:rsidR="00F119B3" w:rsidRPr="008F1291" w:rsidRDefault="00F119B3" w:rsidP="00F119B3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ab/>
        <w:t>…………………….….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…………………….……………..</w:t>
      </w:r>
    </w:p>
    <w:p w:rsidR="00F119B3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…………………………………………………………………..</w:t>
      </w:r>
    </w:p>
    <w:p w:rsidR="00F119B3" w:rsidRPr="008F1291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</w:p>
    <w:p w:rsidR="00F119B3" w:rsidRPr="008F1291" w:rsidRDefault="00F119B3" w:rsidP="00F119B3">
      <w:pPr>
        <w:pStyle w:val="Tekstpodstawowy"/>
        <w:numPr>
          <w:ilvl w:val="0"/>
          <w:numId w:val="4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2317"/>
        <w:gridCol w:w="2317"/>
        <w:gridCol w:w="2318"/>
      </w:tblGrid>
      <w:tr w:rsidR="00F119B3" w:rsidRPr="004F0325" w:rsidTr="00F119B3">
        <w:trPr>
          <w:trHeight w:val="508"/>
        </w:trPr>
        <w:tc>
          <w:tcPr>
            <w:tcW w:w="2334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rPr>
                <w:b/>
              </w:rPr>
            </w:pPr>
          </w:p>
        </w:tc>
        <w:tc>
          <w:tcPr>
            <w:tcW w:w="2317" w:type="dxa"/>
            <w:shd w:val="clear" w:color="auto" w:fill="C6D9F1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1</w:t>
            </w:r>
          </w:p>
        </w:tc>
        <w:tc>
          <w:tcPr>
            <w:tcW w:w="2317" w:type="dxa"/>
            <w:shd w:val="clear" w:color="auto" w:fill="C6D9F1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2</w:t>
            </w:r>
          </w:p>
        </w:tc>
        <w:tc>
          <w:tcPr>
            <w:tcW w:w="2318" w:type="dxa"/>
            <w:shd w:val="clear" w:color="auto" w:fill="C6D9F1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3</w:t>
            </w:r>
          </w:p>
        </w:tc>
      </w:tr>
      <w:tr w:rsidR="00F119B3" w:rsidRPr="004F0325" w:rsidTr="00F119B3">
        <w:tc>
          <w:tcPr>
            <w:tcW w:w="2334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4F0325">
              <w:rPr>
                <w:b/>
                <w:sz w:val="20"/>
                <w:szCs w:val="20"/>
              </w:rPr>
              <w:t xml:space="preserve"> za całość przedmiotu [PLN]</w:t>
            </w:r>
          </w:p>
        </w:tc>
        <w:tc>
          <w:tcPr>
            <w:tcW w:w="2317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7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F119B3" w:rsidRPr="004F0325" w:rsidTr="00F119B3">
        <w:tc>
          <w:tcPr>
            <w:tcW w:w="2334" w:type="dxa"/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Słowniecena </w:t>
            </w:r>
            <w:r>
              <w:rPr>
                <w:b/>
                <w:sz w:val="20"/>
                <w:szCs w:val="20"/>
              </w:rPr>
              <w:t>bruttoza całość[PLN]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F119B3" w:rsidRPr="004F0325" w:rsidRDefault="00F119B3" w:rsidP="00F119B3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</w:tbl>
    <w:p w:rsidR="003419FE" w:rsidRDefault="003419FE" w:rsidP="003419FE">
      <w:pPr>
        <w:widowControl w:val="0"/>
        <w:tabs>
          <w:tab w:val="left" w:pos="567"/>
        </w:tabs>
        <w:suppressAutoHyphens/>
        <w:spacing w:line="360" w:lineRule="auto"/>
        <w:jc w:val="both"/>
        <w:rPr>
          <w:color w:val="000000"/>
          <w:sz w:val="22"/>
          <w:szCs w:val="22"/>
          <w:lang w:eastAsia="ar-SA"/>
        </w:rPr>
      </w:pPr>
    </w:p>
    <w:p w:rsidR="003419FE" w:rsidRPr="003419FE" w:rsidRDefault="003419FE" w:rsidP="003419FE">
      <w:pPr>
        <w:widowControl w:val="0"/>
        <w:tabs>
          <w:tab w:val="left" w:pos="567"/>
        </w:tabs>
        <w:suppressAutoHyphens/>
        <w:spacing w:line="360" w:lineRule="auto"/>
        <w:jc w:val="both"/>
        <w:rPr>
          <w:color w:val="000000"/>
          <w:sz w:val="22"/>
          <w:szCs w:val="22"/>
          <w:lang w:eastAsia="ar-SA"/>
        </w:rPr>
      </w:pP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:rsidR="003419FE" w:rsidRPr="003419FE" w:rsidRDefault="003419FE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Oświadczamy, że zrealizujemy szkolenie w terminie …………………… 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Oświadczamy, że zapoznaliśmy się </w:t>
      </w:r>
      <w:r>
        <w:rPr>
          <w:iCs/>
          <w:sz w:val="22"/>
          <w:szCs w:val="22"/>
        </w:rPr>
        <w:t>z SWZ</w:t>
      </w:r>
      <w:r w:rsidRPr="008F1291">
        <w:rPr>
          <w:iCs/>
          <w:sz w:val="22"/>
          <w:szCs w:val="22"/>
        </w:rPr>
        <w:t>, nie wnosimy do nie</w:t>
      </w:r>
      <w:r>
        <w:rPr>
          <w:iCs/>
          <w:sz w:val="22"/>
          <w:szCs w:val="22"/>
        </w:rPr>
        <w:t>j</w:t>
      </w:r>
      <w:r w:rsidRPr="008F1291">
        <w:rPr>
          <w:iCs/>
          <w:sz w:val="22"/>
          <w:szCs w:val="22"/>
        </w:rPr>
        <w:t xml:space="preserve"> zastrzeżeń oraz zdobyliśmy konieczne informacje do przygotowania oferty i zobowiązujemy się wykonać przedmiot zamówienia na warunkach w nim określonych.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>
        <w:rPr>
          <w:iCs/>
          <w:sz w:val="22"/>
          <w:szCs w:val="22"/>
        </w:rPr>
        <w:br/>
      </w:r>
      <w:r w:rsidRPr="008F1291">
        <w:rPr>
          <w:iCs/>
          <w:sz w:val="22"/>
          <w:szCs w:val="22"/>
        </w:rPr>
        <w:t>i zobowiązujemy się w przypadku wyboru naszej oferty do  zawarcia  umowy na  wymienionych w niej warunkach w miejscu i terminie wyznaczonym przez  Zamawiającego.</w:t>
      </w:r>
    </w:p>
    <w:p w:rsidR="00F119B3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E725B7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5E04D8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>
        <w:rPr>
          <w:sz w:val="22"/>
          <w:szCs w:val="22"/>
        </w:rPr>
        <w:t>………. 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F119B3" w:rsidRDefault="00F119B3" w:rsidP="00F119B3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F119B3" w:rsidRDefault="00F119B3" w:rsidP="00F119B3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F119B3" w:rsidRPr="00110E4B" w:rsidRDefault="00F119B3" w:rsidP="00F119B3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telefon/fax</w:t>
      </w:r>
    </w:p>
    <w:p w:rsidR="00F119B3" w:rsidRDefault="00F119B3" w:rsidP="00F119B3">
      <w:pPr>
        <w:pStyle w:val="Tekstpodstawowy"/>
        <w:jc w:val="both"/>
        <w:rPr>
          <w:iCs/>
        </w:rPr>
      </w:pPr>
    </w:p>
    <w:p w:rsidR="00F119B3" w:rsidRPr="00B76A09" w:rsidRDefault="00F119B3" w:rsidP="00F119B3">
      <w:pPr>
        <w:pStyle w:val="Akapitzlist"/>
        <w:numPr>
          <w:ilvl w:val="0"/>
          <w:numId w:val="4"/>
        </w:numPr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B76A09">
        <w:rPr>
          <w:sz w:val="22"/>
          <w:szCs w:val="22"/>
          <w:lang w:val="cs-CZ"/>
        </w:rPr>
        <w:t>Wykonawca należy do sektora MŚP (mikro, małe i średnie przedsiębiorstwa): TAK / NIE (zaznaczyć właściwe)</w:t>
      </w:r>
    </w:p>
    <w:p w:rsidR="00F119B3" w:rsidRDefault="00F119B3" w:rsidP="00F119B3">
      <w:pPr>
        <w:pStyle w:val="Tekstpodstawowy"/>
        <w:jc w:val="both"/>
        <w:rPr>
          <w:iCs/>
        </w:rPr>
      </w:pPr>
    </w:p>
    <w:p w:rsidR="00F119B3" w:rsidRPr="004666F3" w:rsidRDefault="00F119B3" w:rsidP="00F119B3">
      <w:pPr>
        <w:pStyle w:val="Tekstpodstawowywcity2"/>
        <w:ind w:hanging="720"/>
        <w:jc w:val="both"/>
        <w:rPr>
          <w:sz w:val="20"/>
          <w:szCs w:val="20"/>
        </w:rPr>
      </w:pPr>
    </w:p>
    <w:p w:rsidR="00F119B3" w:rsidRDefault="00F119B3" w:rsidP="00F119B3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…..………………………..………….</w:t>
      </w:r>
    </w:p>
    <w:p w:rsidR="00F119B3" w:rsidRPr="00F119B3" w:rsidRDefault="00F119B3" w:rsidP="00F119B3">
      <w:pPr>
        <w:ind w:left="540" w:hanging="540"/>
        <w:jc w:val="center"/>
        <w:rPr>
          <w:i/>
          <w:sz w:val="16"/>
          <w:szCs w:val="16"/>
        </w:rPr>
      </w:pPr>
      <w:r w:rsidRPr="00E725B7">
        <w:rPr>
          <w:i/>
          <w:sz w:val="16"/>
          <w:szCs w:val="16"/>
        </w:rPr>
        <w:t>Podpis upoważnionego przedstawiciela Wykonawcy</w:t>
      </w:r>
      <w:r>
        <w:rPr>
          <w:b/>
        </w:rPr>
        <w:br w:type="page"/>
      </w:r>
    </w:p>
    <w:p w:rsidR="00F119B3" w:rsidRDefault="00F119B3" w:rsidP="00F119B3">
      <w:pPr>
        <w:rPr>
          <w:b/>
        </w:rPr>
      </w:pPr>
    </w:p>
    <w:p w:rsidR="00F119B3" w:rsidRDefault="00F119B3" w:rsidP="00F119B3">
      <w:pPr>
        <w:jc w:val="right"/>
        <w:rPr>
          <w:b/>
        </w:rPr>
      </w:pPr>
      <w:r>
        <w:rPr>
          <w:b/>
        </w:rPr>
        <w:t>Załącznik nr 3 do SWZ</w:t>
      </w:r>
    </w:p>
    <w:p w:rsidR="00F119B3" w:rsidRDefault="00F119B3" w:rsidP="00F119B3">
      <w:pPr>
        <w:pStyle w:val="Nagwek2"/>
        <w:rPr>
          <w:rFonts w:ascii="Times New Roman" w:hAnsi="Times New Roman"/>
          <w:sz w:val="22"/>
          <w:szCs w:val="22"/>
        </w:rPr>
      </w:pPr>
    </w:p>
    <w:p w:rsidR="00F119B3" w:rsidRPr="00CC5798" w:rsidRDefault="004E0C81" w:rsidP="00F119B3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4E0C81">
        <w:rPr>
          <w:noProof/>
        </w:rPr>
        <w:pict>
          <v:shape id="_x0000_s1067" type="#_x0000_t202" style="position:absolute;margin-left:68.95pt;margin-top:8.55pt;width:104.6pt;height:33.25pt;z-index:251675136;mso-height-percent:200;mso-height-percent:200;mso-width-relative:margin;mso-height-relative:margin">
            <v:textbox style="mso-fit-shape-to-text:t">
              <w:txbxContent>
                <w:p w:rsidR="001E1A7D" w:rsidRPr="00015BD6" w:rsidRDefault="001E1A7D" w:rsidP="00F119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ZO/05/MBH/2018</w:t>
                  </w:r>
                </w:p>
              </w:txbxContent>
            </v:textbox>
          </v:shape>
        </w:pict>
      </w:r>
      <w:r w:rsidR="00F119B3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F119B3" w:rsidRPr="00CC5798" w:rsidRDefault="00F119B3" w:rsidP="00F119B3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F119B3" w:rsidRPr="00161691" w:rsidRDefault="00F119B3" w:rsidP="00F119B3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161691">
        <w:rPr>
          <w:rFonts w:ascii="Times New Roman" w:hAnsi="Times New Roman"/>
          <w:i w:val="0"/>
          <w:iCs w:val="0"/>
          <w:sz w:val="24"/>
          <w:szCs w:val="24"/>
        </w:rPr>
        <w:t xml:space="preserve">Znak sprawy: </w:t>
      </w:r>
      <w:r>
        <w:rPr>
          <w:rFonts w:ascii="Times New Roman" w:hAnsi="Times New Roman"/>
          <w:i w:val="0"/>
          <w:iCs w:val="0"/>
          <w:sz w:val="24"/>
          <w:szCs w:val="24"/>
        </w:rPr>
        <w:t>…………..</w:t>
      </w:r>
    </w:p>
    <w:p w:rsidR="00F119B3" w:rsidRPr="00161691" w:rsidRDefault="00F119B3" w:rsidP="00F119B3">
      <w:pPr>
        <w:pStyle w:val="Nagwek2"/>
        <w:jc w:val="center"/>
        <w:rPr>
          <w:rFonts w:ascii="Times New Roman" w:hAnsi="Times New Roman"/>
          <w:i w:val="0"/>
        </w:rPr>
      </w:pPr>
      <w:r w:rsidRPr="00161691">
        <w:rPr>
          <w:rFonts w:ascii="Times New Roman" w:hAnsi="Times New Roman"/>
          <w:i w:val="0"/>
        </w:rPr>
        <w:t>Umowa nr</w:t>
      </w:r>
      <w:r>
        <w:rPr>
          <w:rFonts w:ascii="Times New Roman" w:hAnsi="Times New Roman"/>
          <w:i w:val="0"/>
        </w:rPr>
        <w:t xml:space="preserve"> …………………..</w:t>
      </w:r>
    </w:p>
    <w:p w:rsidR="00F119B3" w:rsidRPr="00161691" w:rsidRDefault="00F119B3" w:rsidP="00F119B3">
      <w:pPr>
        <w:pStyle w:val="Tekstpodstawowy"/>
        <w:ind w:right="-6"/>
        <w:rPr>
          <w:b/>
          <w:i/>
          <w:szCs w:val="28"/>
        </w:rPr>
      </w:pPr>
    </w:p>
    <w:p w:rsidR="00F119B3" w:rsidRPr="00161691" w:rsidRDefault="00F119B3" w:rsidP="00F119B3">
      <w:pPr>
        <w:jc w:val="both"/>
      </w:pP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W dniu .................. r. w Łodzi pomiędzy Państwową Wyższą Szkołą  Filmową Telewizyjną i Teatralną w Łodzi, ul. Targowa 61/63</w:t>
      </w: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color w:val="000000"/>
          <w:spacing w:val="-7"/>
          <w:sz w:val="22"/>
          <w:szCs w:val="22"/>
          <w:lang w:val="sq-AL"/>
        </w:rPr>
      </w:pPr>
      <w:r w:rsidRPr="00B00829">
        <w:rPr>
          <w:color w:val="000000"/>
          <w:spacing w:val="-4"/>
          <w:sz w:val="22"/>
          <w:szCs w:val="22"/>
          <w:lang w:val="sq-AL"/>
        </w:rPr>
        <w:t xml:space="preserve">zwaną  w dalszej treści umowy Zamawiającym, reprezentowaną  </w:t>
      </w:r>
      <w:r w:rsidRPr="00B00829">
        <w:rPr>
          <w:color w:val="000000"/>
          <w:spacing w:val="-7"/>
          <w:sz w:val="22"/>
          <w:szCs w:val="22"/>
          <w:lang w:val="sq-AL"/>
        </w:rPr>
        <w:t>przez:</w:t>
      </w: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</w:rPr>
        <w:t xml:space="preserve">Kanclerza – mgr Igora </w:t>
      </w:r>
      <w:proofErr w:type="spellStart"/>
      <w:r w:rsidRPr="00B00829">
        <w:rPr>
          <w:sz w:val="22"/>
          <w:szCs w:val="22"/>
        </w:rPr>
        <w:t>Duniewskiego</w:t>
      </w:r>
      <w:proofErr w:type="spellEnd"/>
    </w:p>
    <w:p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 xml:space="preserve">przy kontrasygnacie  Kwestor - mgr </w:t>
      </w:r>
      <w:r w:rsidRPr="00B00829">
        <w:rPr>
          <w:color w:val="000000"/>
          <w:sz w:val="22"/>
          <w:szCs w:val="22"/>
          <w:lang w:val="sq-AL"/>
        </w:rPr>
        <w:t>Iwony Kopeć</w:t>
      </w:r>
    </w:p>
    <w:p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 xml:space="preserve">REGON -000275850                                                 NIP 724-000-49-52 </w:t>
      </w:r>
    </w:p>
    <w:p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a</w:t>
      </w:r>
      <w:r w:rsidRPr="00B00829">
        <w:rPr>
          <w:sz w:val="22"/>
          <w:szCs w:val="22"/>
        </w:rPr>
        <w:t>:</w:t>
      </w:r>
    </w:p>
    <w:p w:rsidR="00F119B3" w:rsidRPr="00B00829" w:rsidRDefault="00F119B3" w:rsidP="00F119B3">
      <w:pPr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………………………………………………..</w:t>
      </w:r>
    </w:p>
    <w:p w:rsidR="00F119B3" w:rsidRPr="00B00829" w:rsidRDefault="00F119B3" w:rsidP="00F119B3">
      <w:pPr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zarejestrowaną w KRS  pod nr  ........................</w:t>
      </w:r>
    </w:p>
    <w:p w:rsidR="00F119B3" w:rsidRPr="00B00829" w:rsidRDefault="00F119B3" w:rsidP="00F119B3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REGON.......................                                         NIP ..........................</w:t>
      </w: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reprezentowaną  przez dyrektora – …………………………………,</w:t>
      </w:r>
    </w:p>
    <w:p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zwaną w dalszej części umowy Wykonawcą,</w:t>
      </w:r>
    </w:p>
    <w:p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została zawarta umowa nastepującej treści:</w:t>
      </w:r>
    </w:p>
    <w:p w:rsidR="00F119B3" w:rsidRPr="00B00829" w:rsidRDefault="00F119B3" w:rsidP="00F119B3">
      <w:pPr>
        <w:jc w:val="both"/>
        <w:rPr>
          <w:sz w:val="22"/>
          <w:szCs w:val="22"/>
          <w:lang w:val="sq-AL"/>
        </w:rPr>
      </w:pPr>
    </w:p>
    <w:p w:rsidR="00F119B3" w:rsidRPr="00B00829" w:rsidRDefault="00F119B3" w:rsidP="00F119B3">
      <w:pPr>
        <w:pStyle w:val="Akapitzlist"/>
        <w:jc w:val="center"/>
        <w:rPr>
          <w:sz w:val="22"/>
          <w:szCs w:val="22"/>
        </w:rPr>
      </w:pPr>
      <w:r w:rsidRPr="00B00829">
        <w:rPr>
          <w:b/>
          <w:sz w:val="22"/>
          <w:szCs w:val="22"/>
        </w:rPr>
        <w:t>§ 1 Przedmiot Umowy</w:t>
      </w:r>
    </w:p>
    <w:p w:rsidR="00F119B3" w:rsidRPr="00B00829" w:rsidRDefault="00F119B3" w:rsidP="00B55748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Przedmiotem umowy są Szkolenia dla Pracowników</w:t>
      </w:r>
      <w:r w:rsidR="003419FE">
        <w:rPr>
          <w:sz w:val="22"/>
          <w:szCs w:val="22"/>
        </w:rPr>
        <w:t xml:space="preserve"> </w:t>
      </w:r>
      <w:proofErr w:type="spellStart"/>
      <w:r w:rsidR="003419FE">
        <w:rPr>
          <w:sz w:val="22"/>
          <w:szCs w:val="22"/>
        </w:rPr>
        <w:t>Zakłaadu</w:t>
      </w:r>
      <w:proofErr w:type="spellEnd"/>
      <w:r w:rsidR="003419FE">
        <w:rPr>
          <w:sz w:val="22"/>
          <w:szCs w:val="22"/>
        </w:rPr>
        <w:t xml:space="preserve"> Produkcji Filmów Szkolnych </w:t>
      </w:r>
      <w:proofErr w:type="spellStart"/>
      <w:r w:rsidR="003419FE">
        <w:rPr>
          <w:sz w:val="22"/>
          <w:szCs w:val="22"/>
        </w:rPr>
        <w:t>PWSFTviT</w:t>
      </w:r>
      <w:proofErr w:type="spellEnd"/>
      <w:r w:rsidR="003419FE">
        <w:rPr>
          <w:sz w:val="22"/>
          <w:szCs w:val="22"/>
        </w:rPr>
        <w:t xml:space="preserve"> im. L. Schillera w Łodzi</w:t>
      </w:r>
      <w:r w:rsidRPr="00B00829">
        <w:rPr>
          <w:sz w:val="22"/>
          <w:szCs w:val="22"/>
        </w:rPr>
        <w:t>- zwane dalej przedmiotem umowy.</w:t>
      </w:r>
    </w:p>
    <w:p w:rsidR="00F119B3" w:rsidRPr="00B00829" w:rsidRDefault="00F119B3" w:rsidP="00B55748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Szczegółowy opis przedmiotu umowy zawiera Załącznik nr 1 do umowy – ogłoszenie o</w:t>
      </w:r>
      <w:r w:rsidR="00B00829" w:rsidRP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zamówieniu i oferta Wykonawcy.</w:t>
      </w:r>
    </w:p>
    <w:p w:rsidR="00F119B3" w:rsidRPr="00B00829" w:rsidRDefault="00F119B3" w:rsidP="00B55748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Umowa realizowana jest w ramach projektu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Media Biznes Hub: zintegrowany program rozwoju kompetencji w PWSFTViT w Łodzi" realizowanego ze środków Unii Europejskiej w ramach Europejskiego Funduszu Społecznego - Program Operacyjny Wiedza Edukacja Rozwój 2014-2020, III Oś priorytetowa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Szkolnictwo wyższe dla gospodarki i rozwoju", Działanie 3.5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>Kompleksowe Programy Szkół Wyższych" na podstawie umowy o dofinansowanie nr POWR.03.05.00-00-Z026/17-00.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2</w:t>
      </w:r>
    </w:p>
    <w:p w:rsidR="00F119B3" w:rsidRPr="00B00829" w:rsidRDefault="00F119B3" w:rsidP="00F119B3">
      <w:pPr>
        <w:numPr>
          <w:ilvl w:val="0"/>
          <w:numId w:val="17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przyjmując usługę do wykonania zobowiązuje się zarazem do:</w:t>
      </w:r>
    </w:p>
    <w:p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wykonywania jej z należytą starannością zgodnie z powszechnie obowiązującymi normami w tym zakresie;</w:t>
      </w:r>
    </w:p>
    <w:p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stosowania się do doraźnych poleceń osób reprezentujących Zamawiającego;</w:t>
      </w:r>
    </w:p>
    <w:p w:rsidR="00F119B3" w:rsidRPr="00B00829" w:rsidRDefault="00F119B3" w:rsidP="00F119B3">
      <w:pPr>
        <w:pStyle w:val="Akapitzlist"/>
        <w:numPr>
          <w:ilvl w:val="0"/>
          <w:numId w:val="17"/>
        </w:numPr>
        <w:tabs>
          <w:tab w:val="clear" w:pos="720"/>
          <w:tab w:val="num" w:pos="426"/>
          <w:tab w:val="left" w:leader="dot" w:pos="6521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Zmiana osób/osoby możliwa będzie w następującej sytuacji:</w:t>
      </w:r>
    </w:p>
    <w:p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żądanie Zamawiającego w przypadku nienależytego wykonywania obowiązków;</w:t>
      </w:r>
    </w:p>
    <w:p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wniosek Wykonawcy uzasadniony obiektywnymi okolicznościami, po przedstawieniu i zaakceptowaniu kandydatury innej osoby spełniającej warunki zawarte w Specyfikacji przez Zamawiającego.</w:t>
      </w:r>
    </w:p>
    <w:p w:rsidR="00F119B3" w:rsidRPr="00B00829" w:rsidRDefault="00F119B3" w:rsidP="00F119B3">
      <w:pPr>
        <w:ind w:left="72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3</w:t>
      </w:r>
    </w:p>
    <w:p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zapewnia środki niezbędne do prawidłowego wykonania przedmiotu umowy.</w:t>
      </w:r>
    </w:p>
    <w:p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zobowiązany jest do uwzględnienia uwag zgłaszanych w powyższym zakresie przez upoważnionych do nadzoru przedstawicieli Zamawiającego.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4</w:t>
      </w:r>
    </w:p>
    <w:p w:rsidR="004737B3" w:rsidRPr="00B00829" w:rsidRDefault="004737B3" w:rsidP="004737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b/>
          <w:sz w:val="22"/>
          <w:szCs w:val="22"/>
        </w:rPr>
      </w:pPr>
      <w:r w:rsidRPr="00B00829">
        <w:rPr>
          <w:sz w:val="22"/>
          <w:szCs w:val="22"/>
        </w:rPr>
        <w:t xml:space="preserve">Całkowite wynagrodzenie Wykonawcy w okresie obowiązywania umowy wynosi brutto </w:t>
      </w:r>
      <w:r w:rsidRPr="00B00829">
        <w:rPr>
          <w:b/>
          <w:sz w:val="22"/>
          <w:szCs w:val="22"/>
        </w:rPr>
        <w:t>……………….. zł (słownie: ……………………………………………. zł)</w:t>
      </w:r>
    </w:p>
    <w:p w:rsidR="004737B3" w:rsidRPr="00B00829" w:rsidRDefault="004737B3" w:rsidP="004737B3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tym ……… podatku VAT : ………… zł(słownie: …………………….. zł); (dotyczy wykonawców będących przedsiębiorcami, w tym osobami fizycznymi prowadzącymi działalność gospodarczą)</w:t>
      </w:r>
    </w:p>
    <w:p w:rsidR="004737B3" w:rsidRPr="00B00829" w:rsidRDefault="004737B3" w:rsidP="004737B3">
      <w:pPr>
        <w:numPr>
          <w:ilvl w:val="0"/>
          <w:numId w:val="20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Kwota wynagrodzenia zawiera należne zaliczki na podatek, składki na ubezpieczenia społeczne oraz inne obciążenia, zgodnie z właściwymi przepisami. Podstawą wypłaty wynagrodzenia będzie dokumentacja wyszczególniona w paragrafie 7 zawierająca informacje o zakresie wykonanych prac sporządzone przez Zleceniobiorcę i potwierdzone przez Uczelnię.</w:t>
      </w:r>
    </w:p>
    <w:p w:rsidR="00F119B3" w:rsidRPr="00B00829" w:rsidRDefault="00F119B3" w:rsidP="00F119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okresie trwania umowy wynagrodzenie Wykonawcy nie ulegnie wzrostowi.</w:t>
      </w:r>
    </w:p>
    <w:p w:rsidR="00F119B3" w:rsidRPr="00B00829" w:rsidRDefault="00F119B3" w:rsidP="00F119B3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5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Zapłata wynagrodzenia zostanie dokonana przez Zamawiającego przelewem bankowym na rachunek bankowy Wykonawcy prowadzony przez …………… nr rachunku ……………., w terminie 31 dni od dnia dostarczenia do siedziby Zamawiającego prawidłowo wystawionej przez</w:t>
      </w:r>
      <w:r w:rsidR="0023205F" w:rsidRPr="00B00829">
        <w:rPr>
          <w:sz w:val="22"/>
          <w:szCs w:val="22"/>
        </w:rPr>
        <w:t xml:space="preserve"> Wykonawcę faktury/rachunku za szkolenie</w:t>
      </w:r>
      <w:r w:rsidRPr="00B00829">
        <w:rPr>
          <w:sz w:val="22"/>
          <w:szCs w:val="22"/>
        </w:rPr>
        <w:t xml:space="preserve"> dla danej grupy.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Podstawą do wystawienia faktury, o której mowa w ust. 5 jest protokół odbioru usługi wraz z załącznikami, podpisany przez obie Strony umowy bez uwag i zastrzeżeń.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fakturze Wykonawca umieści numer niniejszej umowy.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przypadku faktury wystawionej niezgodnie z obowiązującymi przepisami lub postanowieniami umowy, jej zapłata zostanie wstrzymana do czasu otrzymania przez Zamawiającego prawidłowo wystawionej faktury/rachunku, faktury korygującej lub podpisania noty korygującej, tym samym termin płatności zostanie przesunięty odpowiednio. Z tego tytułu Wykonawcy nie przysługują roszczenia z tytułu niedotrzymania terminu płatności.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dzień zapłaty uważa się dzień obciążenia rachunku bankowego Zamawiającego poleceniem przelewu na rachunek bankowy Wykonawcy.</w:t>
      </w:r>
    </w:p>
    <w:p w:rsidR="00AB21EA" w:rsidRPr="00AB21EA" w:rsidRDefault="00AB21EA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013426">
        <w:rPr>
          <w:i/>
          <w:sz w:val="22"/>
          <w:szCs w:val="22"/>
        </w:rPr>
        <w:t xml:space="preserve">Wykonawca oświadcza że jest/nie jest (odpowiednie zaznaczyć) płatnikiem podatku </w:t>
      </w:r>
    </w:p>
    <w:p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Opóźnienie w płatnościach za świadczenie usług, ze strony Zamawiającego, nie może stanowić podstawy do wstrzymania świadczenia usług.</w:t>
      </w:r>
    </w:p>
    <w:p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Strony zastrzegają, iż wierzytelności pieniężne wynikające z niniejszej umowy nie mogą być przedmiotem przelewu i kompensaty bez pisemnej zgody Zamawiającego.</w:t>
      </w:r>
    </w:p>
    <w:p w:rsidR="00F119B3" w:rsidRPr="00B00829" w:rsidRDefault="00F119B3" w:rsidP="00F119B3">
      <w:pPr>
        <w:ind w:left="397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6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Zamawiający zastrzega sobie prawo bieżącej kontroli jakości wykonywanych usług.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Wykonawca zobowiązuje się do wykonania przedmiotu Umowy ze szczególną starannością, przestrzegając wszelkich wymaganych prawem przepisów, stosownych norm, przy uwzględnieniu specyfiki działania Zamawiającego.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oświadcza, że posiada odpowiednią wiedzę, umiejętności i uprawnienia konieczne dla prawidłowego wykonywania Umowy.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uzgodni z Wykonawcą szczegółowy harmonogram i miejsce realizacji planowanych warsztatów – na bieżąco, zgodnie z wynikami procedury rekrutacyjnej, po zakończonej rekrutacji. 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Uzgodnienia związane ze szczegółowym harmonogramem realizacji warsztatów w danym semestrze, dokonywane będą każdorazowo najpóźniej 7 dni przed planowanym rozpoczęciem warsztatów.</w:t>
      </w:r>
    </w:p>
    <w:p w:rsidR="00F119B3" w:rsidRPr="00B00829" w:rsidRDefault="0080042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Zamawiający, w przypadku realizacji szkoleń wewnętrznych zapewnia </w:t>
      </w:r>
      <w:r w:rsidR="00B00829" w:rsidRPr="00B00829">
        <w:rPr>
          <w:sz w:val="22"/>
          <w:szCs w:val="22"/>
        </w:rPr>
        <w:t xml:space="preserve">zaplecze </w:t>
      </w:r>
      <w:r w:rsidR="00F119B3" w:rsidRPr="00B00829">
        <w:rPr>
          <w:sz w:val="22"/>
          <w:szCs w:val="22"/>
        </w:rPr>
        <w:t>techniczn</w:t>
      </w:r>
      <w:r w:rsidR="00B00829" w:rsidRPr="00B00829">
        <w:rPr>
          <w:sz w:val="22"/>
          <w:szCs w:val="22"/>
        </w:rPr>
        <w:t>e</w:t>
      </w:r>
      <w:r w:rsidR="00F119B3" w:rsidRPr="00B00829">
        <w:rPr>
          <w:sz w:val="22"/>
          <w:szCs w:val="22"/>
        </w:rPr>
        <w:t xml:space="preserve"> niezbędn</w:t>
      </w:r>
      <w:r w:rsidR="00B00829" w:rsidRPr="00B00829">
        <w:rPr>
          <w:sz w:val="22"/>
          <w:szCs w:val="22"/>
        </w:rPr>
        <w:t>e</w:t>
      </w:r>
      <w:r w:rsidR="00F119B3" w:rsidRPr="00B00829">
        <w:rPr>
          <w:sz w:val="22"/>
          <w:szCs w:val="22"/>
        </w:rPr>
        <w:t xml:space="preserve"> do wykonania zamówienia, tj.:</w:t>
      </w:r>
    </w:p>
    <w:p w:rsidR="00F119B3" w:rsidRPr="00B00829" w:rsidRDefault="00F119B3" w:rsidP="00B00829">
      <w:pPr>
        <w:numPr>
          <w:ilvl w:val="1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salę szkoleniową nr 1.25 do przeprowadzenia zajęć,  </w:t>
      </w:r>
    </w:p>
    <w:p w:rsidR="00F119B3" w:rsidRPr="00B00829" w:rsidRDefault="00F119B3" w:rsidP="00B00829">
      <w:pPr>
        <w:numPr>
          <w:ilvl w:val="1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wyposażenie niezbędne do realizacji szkolenia, sprzęt i pomoce dydaktyczne.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bCs/>
          <w:sz w:val="22"/>
          <w:szCs w:val="22"/>
        </w:rPr>
      </w:pPr>
      <w:r w:rsidRPr="00B00829">
        <w:rPr>
          <w:b/>
          <w:sz w:val="22"/>
          <w:szCs w:val="22"/>
        </w:rPr>
        <w:t>§ 7</w:t>
      </w:r>
      <w:r w:rsidRPr="00B00829">
        <w:rPr>
          <w:b/>
          <w:bCs/>
          <w:sz w:val="22"/>
          <w:szCs w:val="22"/>
        </w:rPr>
        <w:t xml:space="preserve">Obowiązki Wykonawcy 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34"/>
        </w:numPr>
        <w:spacing w:line="276" w:lineRule="auto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do:</w:t>
      </w:r>
    </w:p>
    <w:p w:rsidR="00F119B3" w:rsidRPr="007E2CFB" w:rsidRDefault="00F119B3" w:rsidP="00B55748">
      <w:pPr>
        <w:numPr>
          <w:ilvl w:val="0"/>
          <w:numId w:val="33"/>
        </w:numPr>
        <w:spacing w:line="276" w:lineRule="auto"/>
        <w:ind w:left="720"/>
        <w:rPr>
          <w:sz w:val="22"/>
          <w:szCs w:val="22"/>
        </w:rPr>
      </w:pPr>
      <w:r w:rsidRPr="007E2CFB">
        <w:rPr>
          <w:sz w:val="22"/>
          <w:szCs w:val="22"/>
        </w:rPr>
        <w:t>przeprowadzenia szkolenia metodą projektową w oparciu o sylabus opracowany przez Wykonawcę, obejmujący program nauczania sformułowany w języku efektów kształcenia oraz przewidujący przeprowadzenie walidacji uzyskanych kompetencji,</w:t>
      </w:r>
    </w:p>
    <w:p w:rsidR="00C348F8" w:rsidRPr="00B00829" w:rsidRDefault="00F119B3" w:rsidP="00C348F8">
      <w:pPr>
        <w:numPr>
          <w:ilvl w:val="0"/>
          <w:numId w:val="33"/>
        </w:numPr>
        <w:spacing w:line="276" w:lineRule="auto"/>
        <w:ind w:left="720"/>
        <w:rPr>
          <w:sz w:val="22"/>
          <w:szCs w:val="22"/>
        </w:rPr>
      </w:pPr>
      <w:r w:rsidRPr="00B00829">
        <w:rPr>
          <w:sz w:val="22"/>
          <w:szCs w:val="22"/>
        </w:rPr>
        <w:t xml:space="preserve"> opracowania materiałów dydaktycznych, przeprowadzenia i oceny walidacji kompetencji, zaświadczeń o ukończeniu </w:t>
      </w:r>
      <w:r w:rsidR="0023205F" w:rsidRPr="00B00829">
        <w:rPr>
          <w:sz w:val="22"/>
          <w:szCs w:val="22"/>
        </w:rPr>
        <w:t>szkolenia,</w:t>
      </w:r>
    </w:p>
    <w:p w:rsidR="00F119B3" w:rsidRPr="00B00829" w:rsidRDefault="00F119B3" w:rsidP="00B55748">
      <w:pPr>
        <w:numPr>
          <w:ilvl w:val="0"/>
          <w:numId w:val="33"/>
        </w:numPr>
        <w:spacing w:line="276" w:lineRule="auto"/>
        <w:ind w:left="720"/>
        <w:rPr>
          <w:sz w:val="22"/>
          <w:szCs w:val="22"/>
        </w:rPr>
      </w:pPr>
      <w:r w:rsidRPr="00B00829">
        <w:rPr>
          <w:sz w:val="22"/>
          <w:szCs w:val="22"/>
        </w:rPr>
        <w:t xml:space="preserve"> prawidłowej i efektywnej realizacji powierzonych zadań w okresie trwania umowy,</w:t>
      </w:r>
    </w:p>
    <w:p w:rsidR="00F119B3" w:rsidRPr="00B00829" w:rsidRDefault="00F119B3" w:rsidP="00B55748">
      <w:pPr>
        <w:numPr>
          <w:ilvl w:val="0"/>
          <w:numId w:val="33"/>
        </w:numPr>
        <w:spacing w:line="276" w:lineRule="auto"/>
        <w:ind w:left="720"/>
        <w:rPr>
          <w:sz w:val="22"/>
          <w:szCs w:val="22"/>
        </w:rPr>
      </w:pPr>
      <w:r w:rsidRPr="00B00829">
        <w:rPr>
          <w:sz w:val="22"/>
          <w:szCs w:val="22"/>
        </w:rPr>
        <w:t xml:space="preserve"> przekazywania dokumentacji sprawozdawczej z wykonanych działań. Dokumentacja sprawozdawcza składa się z protokołu, faktury VAT/rachunku, listy obecności uczestników biorących udział w zajęciach doradczych oraz ewidencji godzin pracy i zadań kadry szkoleniowej,</w:t>
      </w:r>
    </w:p>
    <w:p w:rsidR="00F119B3" w:rsidRPr="00B00829" w:rsidRDefault="00F119B3" w:rsidP="00B55748">
      <w:pPr>
        <w:numPr>
          <w:ilvl w:val="0"/>
          <w:numId w:val="33"/>
        </w:numPr>
        <w:spacing w:line="276" w:lineRule="auto"/>
        <w:ind w:left="720"/>
        <w:rPr>
          <w:sz w:val="22"/>
          <w:szCs w:val="22"/>
        </w:rPr>
      </w:pPr>
      <w:r w:rsidRPr="00B00829">
        <w:rPr>
          <w:sz w:val="22"/>
          <w:szCs w:val="22"/>
        </w:rPr>
        <w:t xml:space="preserve">  informowania uczestników/uczestniczek o współfinansowaniu ze środków Unii Europejskiej w ramach Europejskiego Funduszu Społecznego.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g)  przygotowania dokumentacji na wzorach podanych przez Zamawiającego, Dokumentacja musi obejmować: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raporty podsumowujące ocenę efektów uczenia się,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-  harmonogram szkolenia,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program szkolenia (z uwzględnieniem tematów zajęć, harmonogram wraz z wymiarem czasowym, metody szkoleniowe),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materiały szkoleniowe;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listy obecności;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 - dzienniki zajęć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-  ewidencja godzin pracy kadry szkoleniowej (jeżeli dotyczy)</w:t>
      </w:r>
    </w:p>
    <w:p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Szczegółowy zakres obowiązków Wykonawcy</w:t>
      </w:r>
      <w:r w:rsidR="00041C78" w:rsidRPr="00B00829">
        <w:rPr>
          <w:sz w:val="22"/>
          <w:szCs w:val="22"/>
        </w:rPr>
        <w:t xml:space="preserve"> wskazany jest w Opisie Przedmi</w:t>
      </w:r>
      <w:r w:rsidRPr="00B00829">
        <w:rPr>
          <w:sz w:val="22"/>
          <w:szCs w:val="22"/>
        </w:rPr>
        <w:t xml:space="preserve">otu Zamówienia, który stanowi </w:t>
      </w:r>
      <w:r w:rsidR="00041C78" w:rsidRPr="00B00829">
        <w:rPr>
          <w:sz w:val="22"/>
          <w:szCs w:val="22"/>
        </w:rPr>
        <w:t>Załącznik nr 1 do umowy.</w:t>
      </w:r>
    </w:p>
    <w:p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złożenia oferty przez osobę fizyczną / osobę fizyczną prowadzącą jednoosobową działalność gospodarczą, w przypadku wykonywania zlecenia osobiście Wykonawca stanowi personel projektu w rozumieniu „Wytycznych w zakresie kwalifikowalności wydatków w ramach Europejskiego Funduszu Rozwoju Regionalnego, Europejskiego Funduszu Społecznego oraz Funduszu Spójności na lata 2014-2020”, na podstawie których będzie obowiązywał miesięczny </w:t>
      </w:r>
      <w:r w:rsidRPr="00B00829">
        <w:rPr>
          <w:sz w:val="22"/>
          <w:szCs w:val="22"/>
        </w:rPr>
        <w:lastRenderedPageBreak/>
        <w:t>limit zaangażowania zawodowego w realizację wszystkich projektów finansowanych z funduszy strukturalnych i FS oraz działań finansowanych z innych źródeł, w tym środków własnych Zamawiającego i innych podmiotów wynoszący 276 godzin miesięcznie. Wykonawca przed podpisaniem umowy zobowiązany będzie do złożenia stosownego oświadczenia w tym zakresie, a także jego aktualizacji w ramach realizacji umowy.</w:t>
      </w:r>
    </w:p>
    <w:p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Po podpisaniu umowy nadzór nad jej realizacją sprawuje:</w:t>
      </w:r>
    </w:p>
    <w:p w:rsidR="00F119B3" w:rsidRPr="00B00829" w:rsidRDefault="00F119B3" w:rsidP="00B55748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ze strony Zamawiającego: …………… Tel. …………………., e-mail ……………………..</w:t>
      </w:r>
    </w:p>
    <w:p w:rsidR="00F119B3" w:rsidRPr="00B00829" w:rsidRDefault="00F119B3" w:rsidP="00B55748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iCs/>
          <w:sz w:val="22"/>
          <w:szCs w:val="22"/>
        </w:rPr>
        <w:t xml:space="preserve">ze strony Wykonawcy: </w:t>
      </w:r>
      <w:r w:rsidRPr="00B00829">
        <w:rPr>
          <w:sz w:val="22"/>
          <w:szCs w:val="22"/>
        </w:rPr>
        <w:t>…………… Tel. …………………., e-mail ……………………..</w:t>
      </w:r>
    </w:p>
    <w:p w:rsidR="00F119B3" w:rsidRPr="00B00829" w:rsidRDefault="00F119B3" w:rsidP="00F119B3">
      <w:p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4.</w:t>
      </w:r>
      <w:r w:rsidRPr="00B00829">
        <w:rPr>
          <w:sz w:val="22"/>
          <w:szCs w:val="22"/>
        </w:rPr>
        <w:tab/>
      </w:r>
      <w:r w:rsidRPr="00B00829">
        <w:rPr>
          <w:iCs/>
          <w:sz w:val="22"/>
          <w:szCs w:val="22"/>
        </w:rPr>
        <w:t>Zmiana osoby odpowiedzialnej za nadzór nad realizacją umowy, odbywać się będzie poprzez pisemne zgłoszenie. Zmiana nie wymaga formy aneksu.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8</w:t>
      </w:r>
      <w:r w:rsidR="003419FE">
        <w:rPr>
          <w:b/>
          <w:sz w:val="22"/>
          <w:szCs w:val="22"/>
        </w:rPr>
        <w:t xml:space="preserve"> </w:t>
      </w:r>
      <w:r w:rsidRPr="00B00829">
        <w:rPr>
          <w:b/>
          <w:sz w:val="22"/>
          <w:szCs w:val="22"/>
        </w:rPr>
        <w:t>Dane osobowe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/>
          <w:bCs/>
          <w:sz w:val="22"/>
          <w:szCs w:val="22"/>
        </w:rPr>
      </w:pPr>
      <w:r w:rsidRPr="00B00829">
        <w:rPr>
          <w:bCs/>
          <w:sz w:val="22"/>
          <w:szCs w:val="22"/>
        </w:rPr>
        <w:t>Zamawiający oświadcza, że jest administratorem danych osobowych studentów PWSFTViT w rozumieniu ustawy z dnia 10 maja 2018r. o ochronie danych osobowych (Dz. U. 2018 poz.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 xml:space="preserve">1000) oraz </w:t>
      </w:r>
      <w:r w:rsidRPr="00B0082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041C78" w:rsidRPr="00B00829" w:rsidRDefault="00041C78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Warunki powierzenia przetwarzania danych osobowych </w:t>
      </w:r>
      <w:r w:rsidR="00800423" w:rsidRPr="00B00829">
        <w:rPr>
          <w:bCs/>
          <w:sz w:val="22"/>
          <w:szCs w:val="22"/>
        </w:rPr>
        <w:t>uczestników szkolenia</w:t>
      </w:r>
      <w:r w:rsidRPr="00B00829">
        <w:rPr>
          <w:bCs/>
          <w:sz w:val="22"/>
          <w:szCs w:val="22"/>
        </w:rPr>
        <w:t xml:space="preserve"> określa umowa o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>powierzeniu przetwarzania danych osobowych stanowiąca załącznik nr 2 do niniejszej umowy, a w przypadku osób fizycznych Zamawiający wystawi upoważnienie do przetwarzania danych osobowych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przetwarzać powierzone dane osobowe wyłącznie w zakresie i celu przewidzianym w niniejszej Umowie.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Wykonawca obowiązany jest przed rozpoczęciem przetwarzania danych podjąć środki zabezpieczające dane osobowe, oraz spełniać wymagania określone w przepisach.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razie wątpliwości, czy określona informacja stanowi tajemnicę, Wykonawca zobowiązany jest zwrócić się w formie pisemnej do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 o wyjaśnienie takiej wątpliwości.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wykorzystania uzyskanych, powyższych informacji jedynie w</w:t>
      </w:r>
      <w:r w:rsidR="00B00829" w:rsidRP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celu wykonania przedmiotu umowy.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Wykonawca zobowiązuje się ujawnić powyższe informacje tylko tym pracownikom Wykonawcy i podwykonawcom, wobec których ujawnienie takie będzie uzasadnione zakresem, w którym wykonują przedmiot umowy.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Powyższe przepisy nie będą miały zastosowania wobec informacji powszechnie znanych lub opublikowanych oraz w przypadku żądania ich ujawnienia przez uprawniony organ.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9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przyjmuje odpowiedzialność za wszelkie szkody osobowe i majątkowe wyrządzone Zamawiającemu oraz osobom trzecim w związku z wykonywaniem niniejszej umowy, również w przypadku, gdy szkoda była wynikiem działania osób, którymi posługuje się przy realizacji niniejszej umowy, w tym podwykonawców.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 xml:space="preserve">Wykonawca ponosi pełną odpowiedzialność za szkody powstałe w wyniku niewykonania lub nienależytego wykonania umowy. Pełna odpowiedzialność materialna odnosi się również do poszkodowanych osób trzecich. 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Wstępne oszacowanie szkody oraz sporządzenie przez przedstawicieli Zamawiającego protokołu szkód musi odbyć się niezwłocznie po stwierdzeniu zaistnienia szkody przy udziale przedstawiciela Wykonawcy. Ostateczną wysokość szkody Zamawiający określi w terminie 14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dni od daty sporządzenia protokołu. 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pokryć straty związane z zaistniałymi szkodami w terminie 1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:rsidR="00F119B3" w:rsidRPr="00B00829" w:rsidRDefault="00F119B3" w:rsidP="00F119B3">
      <w:pPr>
        <w:pStyle w:val="Tekstpodstawowy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10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27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odstąpienie od umowy z przyczyn leżących po stronie Wykonawcy – w wysokości</w:t>
      </w:r>
      <w:r w:rsidRPr="00B00829">
        <w:rPr>
          <w:b/>
          <w:color w:val="000000"/>
          <w:spacing w:val="-2"/>
          <w:sz w:val="22"/>
          <w:szCs w:val="22"/>
        </w:rPr>
        <w:t>20%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 xml:space="preserve">za nieterminowe przystąpienie do realizacji usługi– w wysokości </w:t>
      </w:r>
      <w:r w:rsidRPr="00B00829">
        <w:rPr>
          <w:b/>
          <w:color w:val="000000"/>
          <w:spacing w:val="-2"/>
          <w:sz w:val="22"/>
          <w:szCs w:val="22"/>
        </w:rPr>
        <w:t xml:space="preserve">5 % </w:t>
      </w:r>
      <w:r w:rsidRPr="00B00829">
        <w:rPr>
          <w:color w:val="000000"/>
          <w:spacing w:val="-2"/>
          <w:sz w:val="22"/>
          <w:szCs w:val="22"/>
        </w:rPr>
        <w:t>wynagrodzenia netto wskazanego w § 4 punkt 1 za przypadek opóźnienia;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 xml:space="preserve">za odwołanie szkolenia z przyczyn leżących po stronie Wykonawcy – w wysokości </w:t>
      </w:r>
      <w:r w:rsidRPr="00B00829">
        <w:rPr>
          <w:b/>
          <w:bCs/>
          <w:color w:val="000000"/>
          <w:spacing w:val="-2"/>
          <w:sz w:val="22"/>
          <w:szCs w:val="22"/>
        </w:rPr>
        <w:t>10 %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 za każdy przypadek odwołania szkolenia</w:t>
      </w:r>
      <w:r w:rsidRPr="00B00829">
        <w:rPr>
          <w:spacing w:val="-2"/>
          <w:sz w:val="22"/>
          <w:szCs w:val="22"/>
        </w:rPr>
        <w:t>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realizowania zamówienia niezgodnie z zaakceptowanym harmonogramem szkoleń (w</w:t>
      </w:r>
      <w:r w:rsidR="00B00829">
        <w:rPr>
          <w:spacing w:val="-2"/>
          <w:sz w:val="22"/>
          <w:szCs w:val="22"/>
        </w:rPr>
        <w:t> </w:t>
      </w:r>
      <w:r w:rsidRPr="00B00829">
        <w:rPr>
          <w:spacing w:val="-2"/>
          <w:sz w:val="22"/>
          <w:szCs w:val="22"/>
        </w:rPr>
        <w:t>szczególnie w przypadku opóźnień w rozpoczęciu zajęć lub ich przerwaniu bez uzasadnionej przyczyny)- w wysokości 100,00 zł za każdy stwierdzony przez Zamawiającego przypadek niewłaściwej realizacji zamówienia.</w:t>
      </w:r>
    </w:p>
    <w:p w:rsidR="00F119B3" w:rsidRPr="00B00829" w:rsidRDefault="00F119B3" w:rsidP="00B55748">
      <w:pPr>
        <w:numPr>
          <w:ilvl w:val="0"/>
          <w:numId w:val="27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F119B3" w:rsidRPr="00B00829" w:rsidRDefault="00F119B3" w:rsidP="00B55748">
      <w:pPr>
        <w:numPr>
          <w:ilvl w:val="0"/>
          <w:numId w:val="27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F119B3" w:rsidRPr="00B00829" w:rsidRDefault="00F119B3" w:rsidP="00F119B3">
      <w:pPr>
        <w:suppressAutoHyphens/>
        <w:spacing w:line="260" w:lineRule="atLeast"/>
        <w:ind w:left="426"/>
        <w:jc w:val="both"/>
        <w:rPr>
          <w:spacing w:val="-2"/>
          <w:sz w:val="22"/>
          <w:szCs w:val="22"/>
        </w:rPr>
      </w:pPr>
    </w:p>
    <w:p w:rsidR="00F119B3" w:rsidRPr="00B00829" w:rsidRDefault="00F119B3" w:rsidP="00F119B3">
      <w:pPr>
        <w:suppressAutoHyphens/>
        <w:spacing w:line="260" w:lineRule="atLeast"/>
        <w:ind w:left="426"/>
        <w:jc w:val="both"/>
        <w:rPr>
          <w:spacing w:val="-2"/>
          <w:sz w:val="22"/>
          <w:szCs w:val="22"/>
        </w:rPr>
      </w:pPr>
    </w:p>
    <w:p w:rsidR="00F119B3" w:rsidRPr="00B00829" w:rsidRDefault="00F119B3" w:rsidP="00B00829">
      <w:pPr>
        <w:pStyle w:val="Akapitzlist"/>
        <w:ind w:left="66"/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11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Osoby skierowane do wykonania przedmiotu zamówienia powinny być przeszkolone pod względem przestrzegania przepisów bhp i p.poż.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Osoby skierowane do wykonania przedmiotu zamówienia zobowiązane są do przestrzegania obowiązujących u Zamawiającego regulaminów bhp, p.poż, zasad kontroli dostępu i innych przepisów porządkowych obowiązujących w danym obiekcie ze szczególnym uwzględnieniem zakazu palenia tytoniu. Osobom tym zabrania się wprowadzania na teren obiektu osób postronnych, korzystania ze sprzętu i urządzeń znajdujących się w pomieszczeniach Zamawiającego (a w szczególności nie mogą korzystać z telefonów znajdujących się w obiektach Zamawiającego), oraz do zachowania tajemnicy w zakresie dotyczącym wszelkich informacji, których ujawnienie mogłoby narazić Zamawiającego na szkody i straty.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przestrzeganie przepisów BHP, ppoż. i ewentualne wypadki przy pracy przy świadczeniu usług, odpowiedzialność ponosi Wykonawca.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Wszyscy pracownicy wykonujący usługi w imieniu Wykonawcy podlegają osobie, która go reprezentuje.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lastRenderedPageBreak/>
        <w:t>§ 12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ma prawo odstąpienia od umowy w przypadku wykorzystania mienia Zamawiającego przez Wykonawcę bez zgody Zamawiającego.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odstąpienia przez Zamawiającego od umowy w okolicznościach wymienionych powyżej, Zamawiający wyznaczy termin, do którego Wykonawca ma obowiązek realizować przedmiot zamówienia.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odstąpienia od umowy z przyczyn leżących po stronie Wykonawcy, Wykonawca zapłaci karę umowną w wysokościwynagrodzenia, którą to karę Zamawiający ma prawo potrącić z wierzytelnością Wykonawcy i/lub Zamawiający zaspokoi swoje roszczenia z Zabezpieczenia umowy.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Zamawiającemu przysługuje prawo do rozwiązania umowy bez okresu wypowiedzenia z przyczyn leżących po stronie Wykonawcy w przypadku ustalenia protokolarnie nienależytego wykonania umowy przez Wykonawcę.</w:t>
      </w:r>
    </w:p>
    <w:p w:rsidR="00F119B3" w:rsidRPr="00B00829" w:rsidRDefault="00F119B3" w:rsidP="00F119B3">
      <w:pPr>
        <w:jc w:val="center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13</w:t>
      </w:r>
    </w:p>
    <w:p w:rsidR="00F119B3" w:rsidRDefault="00F119B3" w:rsidP="00F119B3">
      <w:pPr>
        <w:jc w:val="both"/>
        <w:rPr>
          <w:b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 xml:space="preserve">Umowa niniejsza zostaje zawarta na okres </w:t>
      </w:r>
      <w:r w:rsidRPr="00B00829">
        <w:rPr>
          <w:b/>
          <w:spacing w:val="-2"/>
          <w:sz w:val="22"/>
          <w:szCs w:val="22"/>
        </w:rPr>
        <w:t>do ……………….. r.</w:t>
      </w:r>
    </w:p>
    <w:p w:rsidR="003419FE" w:rsidRPr="00B00829" w:rsidRDefault="003419FE" w:rsidP="00F119B3">
      <w:pPr>
        <w:jc w:val="both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Termin realizacji szkolenia: …………………………</w:t>
      </w:r>
    </w:p>
    <w:p w:rsidR="00F119B3" w:rsidRPr="00B00829" w:rsidRDefault="00F119B3" w:rsidP="00F119B3">
      <w:pPr>
        <w:jc w:val="both"/>
        <w:rPr>
          <w:spacing w:val="-2"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14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</w:t>
      </w:r>
      <w:r w:rsidRPr="00B00829">
        <w:rPr>
          <w:spacing w:val="-2"/>
          <w:sz w:val="22"/>
          <w:szCs w:val="22"/>
        </w:rPr>
        <w:t>przewiduje</w:t>
      </w:r>
      <w:r w:rsidRPr="00B00829">
        <w:rPr>
          <w:sz w:val="22"/>
          <w:szCs w:val="22"/>
        </w:rPr>
        <w:t>możliwość dokonania zmiany umowy w formie pisemnego aneksu pod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następującymi warunkami</w:t>
      </w:r>
      <w:r w:rsidRPr="00B00829">
        <w:rPr>
          <w:b/>
          <w:sz w:val="22"/>
          <w:szCs w:val="22"/>
        </w:rPr>
        <w:t>: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clear" w:pos="794"/>
          <w:tab w:val="num" w:pos="709"/>
        </w:tabs>
        <w:ind w:left="426"/>
        <w:jc w:val="both"/>
        <w:rPr>
          <w:rFonts w:eastAsia="Calibri"/>
          <w:sz w:val="22"/>
          <w:szCs w:val="22"/>
        </w:rPr>
      </w:pPr>
      <w:r w:rsidRPr="00B00829">
        <w:rPr>
          <w:rFonts w:eastAsia="Calibri"/>
          <w:sz w:val="22"/>
          <w:szCs w:val="22"/>
        </w:rPr>
        <w:t xml:space="preserve">W </w:t>
      </w:r>
      <w:r w:rsidRPr="00B00829">
        <w:rPr>
          <w:sz w:val="22"/>
          <w:szCs w:val="22"/>
        </w:rPr>
        <w:t>przypadku</w:t>
      </w:r>
      <w:r w:rsidRPr="00B00829">
        <w:rPr>
          <w:rFonts w:eastAsia="Calibri"/>
          <w:sz w:val="22"/>
          <w:szCs w:val="22"/>
        </w:rPr>
        <w:t xml:space="preserve"> zmian przepisów powszechnie obowiązujących, mających wpływ na realizację przedmiotuumowy;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 xml:space="preserve">Zmiana nazw, siedziby stron umowy, numerów kont bankowych, innych danych   identyfikacyjnych; 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>Zmiana osób odpowiedzialnych za kontakty i nadzór nad przedmiotem umowy;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>W  przypadku  zmiany  urzędowej  stawki  podatku  VAT  kwota  brutto  wynagrodzenia Wykonawcy nie ulegnie zmianie. W zależności od wysokości nowych ( zmienionych) stawek podatku VAT</w:t>
      </w:r>
      <w:r w:rsidRPr="00B00829">
        <w:rPr>
          <w:i/>
          <w:sz w:val="22"/>
          <w:szCs w:val="22"/>
        </w:rPr>
        <w:t>,</w:t>
      </w:r>
      <w:r w:rsidRPr="00B00829">
        <w:rPr>
          <w:iCs/>
          <w:sz w:val="22"/>
          <w:szCs w:val="22"/>
        </w:rPr>
        <w:t>podwyższeniu bądź obniżeniu   ulega kwota netto wynagrodzenia Wykonawcy;</w:t>
      </w:r>
    </w:p>
    <w:p w:rsidR="00F119B3" w:rsidRPr="00B00829" w:rsidRDefault="00F119B3" w:rsidP="00F119B3">
      <w:pPr>
        <w:tabs>
          <w:tab w:val="num" w:pos="426"/>
        </w:tabs>
        <w:jc w:val="both"/>
        <w:rPr>
          <w:rFonts w:eastAsia="Calibri"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15</w:t>
      </w:r>
    </w:p>
    <w:p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Oprócz przypadków wymienionych w Kodeksie Cywilnym, Zamawiający może odstąpić 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umowy w razie wystąpienia istotnej zmiany okoliczności, powodującej że wykonanie umowy nie leży w interesie publicznym, czego nie można było przewidzieć w chwili zawarcia umowy.</w:t>
      </w:r>
    </w:p>
    <w:p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Odstąpienie od umowy, w przypadku o którym mowa w ust. 1, może nastąpić w terminie miesiąca od powzięcia wiadomości o powyższych okolicznościach.</w:t>
      </w:r>
    </w:p>
    <w:p w:rsidR="00F119B3" w:rsidRPr="00B00829" w:rsidRDefault="00F119B3" w:rsidP="00F119B3">
      <w:pPr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takim przypadku Wykonawca może żądać jedynie wynagrodzenia należnego z tytułu wykonanej części umowy.</w:t>
      </w:r>
    </w:p>
    <w:p w:rsidR="00F119B3" w:rsidRPr="00B00829" w:rsidRDefault="00F119B3" w:rsidP="00F119B3">
      <w:pPr>
        <w:ind w:left="36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16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Spory wynikłe na tle realizacji niniejszej umowy, strony oddają pod rozstrzygnięcie sądu powszechnego, właściwego dla siedziby Zamawiającego.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17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sprawach nieuregulowanych niniejszą umową stosuje się przepisy Kodeksu Cywilnego.</w:t>
      </w:r>
    </w:p>
    <w:p w:rsidR="00F119B3" w:rsidRPr="00B00829" w:rsidRDefault="00F119B3" w:rsidP="00F119B3">
      <w:pPr>
        <w:jc w:val="center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18</w:t>
      </w:r>
    </w:p>
    <w:p w:rsidR="00F119B3" w:rsidRPr="00B00829" w:rsidRDefault="00F119B3" w:rsidP="00F119B3">
      <w:pPr>
        <w:pStyle w:val="Tekstpodstawowywcity21"/>
        <w:spacing w:after="0" w:line="240" w:lineRule="auto"/>
        <w:ind w:left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Umowa została sporządzona w trzech jednobrzmiących egzemplarzach, 2 egzemplarze dla Zamawiającego i 1 dla Wykonawcy.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</w:p>
    <w:p w:rsidR="00F119B3" w:rsidRDefault="00F119B3" w:rsidP="00F119B3"/>
    <w:p w:rsidR="00F119B3" w:rsidRDefault="00F119B3" w:rsidP="00F119B3">
      <w:r>
        <w:rPr>
          <w:b/>
          <w:bCs/>
        </w:rPr>
        <w:t xml:space="preserve">  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F119B3" w:rsidRPr="00F46C70" w:rsidRDefault="00F119B3" w:rsidP="00F119B3">
      <w:pPr>
        <w:rPr>
          <w:sz w:val="22"/>
          <w:szCs w:val="22"/>
        </w:rPr>
      </w:pPr>
    </w:p>
    <w:p w:rsidR="00F119B3" w:rsidRPr="00F46C70" w:rsidRDefault="00F119B3" w:rsidP="00F119B3">
      <w:pPr>
        <w:rPr>
          <w:sz w:val="22"/>
          <w:szCs w:val="22"/>
        </w:rPr>
      </w:pPr>
    </w:p>
    <w:p w:rsidR="00F119B3" w:rsidRDefault="00F119B3" w:rsidP="00F119B3">
      <w:pPr>
        <w:rPr>
          <w:color w:val="000000"/>
          <w:spacing w:val="-4"/>
        </w:rPr>
      </w:pPr>
    </w:p>
    <w:p w:rsidR="00AE7779" w:rsidRPr="00F46C70" w:rsidRDefault="00AE7779" w:rsidP="00AE7779">
      <w:pPr>
        <w:rPr>
          <w:sz w:val="22"/>
          <w:szCs w:val="22"/>
        </w:rPr>
      </w:pPr>
    </w:p>
    <w:p w:rsidR="00B46EAC" w:rsidRDefault="00B46EAC">
      <w:pPr>
        <w:rPr>
          <w:color w:val="000000"/>
          <w:spacing w:val="-4"/>
        </w:rPr>
      </w:pPr>
    </w:p>
    <w:p w:rsidR="00B46EAC" w:rsidRDefault="00B55748" w:rsidP="00B46EAC">
      <w:pPr>
        <w:jc w:val="right"/>
        <w:rPr>
          <w:color w:val="000000"/>
          <w:spacing w:val="-4"/>
        </w:rPr>
      </w:pPr>
      <w:r>
        <w:rPr>
          <w:color w:val="000000"/>
          <w:spacing w:val="-4"/>
        </w:rPr>
        <w:t>Załącznik nr 4</w:t>
      </w:r>
    </w:p>
    <w:p w:rsidR="00B55748" w:rsidRDefault="00B55748" w:rsidP="00B46EAC">
      <w:pPr>
        <w:jc w:val="right"/>
        <w:rPr>
          <w:color w:val="000000"/>
          <w:spacing w:val="-4"/>
        </w:rPr>
      </w:pPr>
    </w:p>
    <w:p w:rsidR="00536A5F" w:rsidRPr="00B13FA0" w:rsidRDefault="00536A5F" w:rsidP="00536A5F">
      <w:pPr>
        <w:jc w:val="both"/>
      </w:pPr>
      <w:r w:rsidRPr="00B13FA0">
        <w:t>Klauzula informacyjna z art. 13 RODO związanym z postępowaniem o udzielenie zamówienia publicznego</w:t>
      </w:r>
    </w:p>
    <w:p w:rsidR="00536A5F" w:rsidRPr="00B13FA0" w:rsidRDefault="00536A5F" w:rsidP="00536A5F">
      <w:pPr>
        <w:jc w:val="both"/>
        <w:rPr>
          <w:i/>
          <w:u w:val="single"/>
        </w:rPr>
      </w:pPr>
    </w:p>
    <w:p w:rsidR="00536A5F" w:rsidRPr="00B13FA0" w:rsidRDefault="00536A5F" w:rsidP="00536A5F">
      <w:pPr>
        <w:jc w:val="both"/>
      </w:pPr>
      <w:r w:rsidRPr="00B13FA0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Administratorem Pani/Pana danych osobowych jest </w:t>
      </w:r>
      <w:proofErr w:type="spellStart"/>
      <w:r w:rsidRPr="00B13FA0">
        <w:rPr>
          <w:iCs/>
        </w:rPr>
        <w:t>jest</w:t>
      </w:r>
      <w:proofErr w:type="spellEnd"/>
      <w:r w:rsidRPr="00B13FA0">
        <w:rPr>
          <w:iCs/>
        </w:rPr>
        <w:t xml:space="preserve"> Państwowa Wyższa Szkoła Filmowa, Telewizyjna i Teatralna im. Leona Schillera w Łodzi z siedzibą przy ul. Targowej 61/63, w Łodzi (kod pocztowy: 90-323), tel.: 422755800.</w:t>
      </w:r>
    </w:p>
    <w:p w:rsidR="00041C78" w:rsidRDefault="00536A5F" w:rsidP="00041C78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rPr>
          <w:rStyle w:val="Uwydatnienie"/>
        </w:rPr>
        <w:t xml:space="preserve">Inspektor ochrony danych w </w:t>
      </w:r>
      <w:proofErr w:type="spellStart"/>
      <w:r w:rsidRPr="00B13FA0">
        <w:rPr>
          <w:rStyle w:val="Uwydatnienie"/>
        </w:rPr>
        <w:t>PWSFTviT</w:t>
      </w:r>
      <w:proofErr w:type="spellEnd"/>
      <w:r w:rsidRPr="00B13FA0">
        <w:rPr>
          <w:rStyle w:val="Uwydatnienie"/>
        </w:rPr>
        <w:t xml:space="preserve">: </w:t>
      </w:r>
      <w:hyperlink r:id="rId11" w:history="1">
        <w:r w:rsidR="00041C78" w:rsidRPr="003E2183">
          <w:rPr>
            <w:rStyle w:val="Hipercze"/>
          </w:rPr>
          <w:t>iod@filmschool.lodz.pl</w:t>
        </w:r>
      </w:hyperlink>
    </w:p>
    <w:p w:rsidR="00041C78" w:rsidRPr="00041C78" w:rsidRDefault="00536A5F" w:rsidP="00041C78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Pani/Pana dane osobowe przetwarzane będą na podstawie art. 6 ust. 1 lit. c RODO w celu związanym z postępowaniem o udzielenie zamówienia publicznego pn. </w:t>
      </w:r>
      <w:r w:rsidR="00041C78" w:rsidRPr="00041C78">
        <w:t xml:space="preserve">Szkolenia dla pracowników </w:t>
      </w:r>
      <w:proofErr w:type="spellStart"/>
      <w:r w:rsidR="00041C78" w:rsidRPr="00041C78">
        <w:t>PWSFTviT</w:t>
      </w:r>
      <w:proofErr w:type="spellEnd"/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, prowadzonym w trybie przetargu nieograniczonego;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13FA0">
        <w:t>Pzp</w:t>
      </w:r>
      <w:proofErr w:type="spellEnd"/>
      <w:r w:rsidRPr="00B13FA0">
        <w:t xml:space="preserve">”;  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Pani/Pana dane osobowe będą przechowywane, zgodnie z art. 97 ust. 1 ustawy </w:t>
      </w:r>
      <w:proofErr w:type="spellStart"/>
      <w:r w:rsidRPr="00B13FA0">
        <w:t>Pzp</w:t>
      </w:r>
      <w:proofErr w:type="spellEnd"/>
      <w:r w:rsidRPr="00B13FA0">
        <w:t>, przez okres 4 lat od dnia zakończenia postępowania o udzielenie zamówienia, a jeżeli czas trwania umowy przekracza 4 lata, okres przechowywania obejmuje cały czas trwania umowy;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obowiązek podania przez Panią/Pana danych osobowych bezpośrednio Pani/Pana dotyczących jest wymogiem ustawowym określonym w przepisach ustawy </w:t>
      </w:r>
      <w:proofErr w:type="spellStart"/>
      <w:r w:rsidRPr="00B13FA0">
        <w:t>Pzp</w:t>
      </w:r>
      <w:proofErr w:type="spellEnd"/>
      <w:r w:rsidRPr="00B13FA0">
        <w:t xml:space="preserve">, związanym z udziałem w postępowaniu o udzielenie zamówienia publicznego; konsekwencje niepodania określonych danych wynikają z ustawy </w:t>
      </w:r>
      <w:proofErr w:type="spellStart"/>
      <w:r w:rsidRPr="00B13FA0">
        <w:t>Pzp</w:t>
      </w:r>
      <w:proofErr w:type="spellEnd"/>
      <w:r w:rsidRPr="00B13FA0">
        <w:t xml:space="preserve">;  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w odniesieniu do Pani/Pana danych osobowych decyzje nie będą podejmowane w sposób zautomatyzowany, stosowanie do art. 22 RODO;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posiada Pani/Pan: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15 RODO prawo dostępu do danych osobowych Pani/Pana dotyczących;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16 RODO prawo do sprostowania Pani/Pana danych osobowych;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 xml:space="preserve">na podstawie art. 18 RODO prawo żądania od administratora ograniczenia przetwarzania danych osobowych z zastrzeżeniem przypadków, o których mowa w art. 18 ust. 2 RODO;  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prawo do wniesienia skargi do Prezesa Urzędu Ochrony Danych Osobowych, gdy uzna Pani/Pan, że przetwarzanie danych osobowych Pani/Pana dotyczących narusza przepisy RODO;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nie przysługuje Pani/Panu: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lastRenderedPageBreak/>
        <w:t>w związku z art. 17 ust. 3 lit. b, d lub e RODO prawo do usunięcia danych osobowych;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prawo do przenoszenia danych osobowych, o którym mowa w art. 20 RODO;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 xml:space="preserve">na podstawie art. 21 RODO prawo sprzeciwu, wobec przetwarzania danych osobowych, gdyż podstawą prawną przetwarzania Pani/Pana danych osobowych jest art. 6 ust. 1 lit. c RODO. </w:t>
      </w:r>
    </w:p>
    <w:p w:rsidR="009E195B" w:rsidRDefault="009E195B" w:rsidP="00E64653">
      <w:pPr>
        <w:autoSpaceDE w:val="0"/>
        <w:autoSpaceDN w:val="0"/>
        <w:adjustRightInd w:val="0"/>
        <w:rPr>
          <w:color w:val="000000"/>
          <w:spacing w:val="-4"/>
        </w:rPr>
      </w:pPr>
    </w:p>
    <w:p w:rsidR="009E195B" w:rsidRDefault="009E195B">
      <w:r>
        <w:br w:type="page"/>
      </w:r>
    </w:p>
    <w:p w:rsidR="009E195B" w:rsidRPr="009E195B" w:rsidRDefault="009E195B" w:rsidP="009E195B"/>
    <w:p w:rsidR="009E195B" w:rsidRPr="009E195B" w:rsidRDefault="009E195B" w:rsidP="009E195B"/>
    <w:p w:rsidR="009E195B" w:rsidRPr="009E195B" w:rsidRDefault="009E195B" w:rsidP="009E195B"/>
    <w:p w:rsidR="00B46EAC" w:rsidRPr="0021242A" w:rsidRDefault="00B46EAC" w:rsidP="00B46EAC">
      <w:pPr>
        <w:jc w:val="right"/>
        <w:rPr>
          <w:b/>
        </w:rPr>
      </w:pPr>
    </w:p>
    <w:p w:rsidR="00B46EAC" w:rsidRPr="0021242A" w:rsidRDefault="004E0C81" w:rsidP="00B46EAC">
      <w:pPr>
        <w:jc w:val="right"/>
        <w:rPr>
          <w:b/>
        </w:rPr>
      </w:pPr>
      <w:r w:rsidRPr="004E0C81">
        <w:rPr>
          <w:noProof/>
          <w:lang w:eastAsia="en-US"/>
        </w:rPr>
        <w:pict>
          <v:shape id="_x0000_s1062" type="#_x0000_t202" style="position:absolute;left:0;text-align:left;margin-left:1.05pt;margin-top:13.25pt;width:133.35pt;height:56.8pt;z-index:251670016;mso-width-relative:margin;mso-height-relative:margin">
            <v:textbox style="mso-next-textbox:#_x0000_s1062">
              <w:txbxContent>
                <w:p w:rsidR="001E1A7D" w:rsidRPr="00D86F96" w:rsidRDefault="001E1A7D" w:rsidP="00B46EAC"/>
              </w:txbxContent>
            </v:textbox>
          </v:shape>
        </w:pict>
      </w:r>
      <w:r w:rsidR="00B46EAC" w:rsidRPr="0021242A">
        <w:rPr>
          <w:b/>
        </w:rPr>
        <w:t xml:space="preserve">Załącznik nr </w:t>
      </w:r>
      <w:r w:rsidR="00B55748">
        <w:rPr>
          <w:b/>
        </w:rPr>
        <w:t>5</w:t>
      </w:r>
      <w:r w:rsidR="00B46EAC" w:rsidRPr="0021242A">
        <w:rPr>
          <w:b/>
        </w:rPr>
        <w:t xml:space="preserve"> do SWZ</w:t>
      </w:r>
    </w:p>
    <w:p w:rsidR="00B46EAC" w:rsidRPr="0021242A" w:rsidRDefault="00B46EAC" w:rsidP="00B46EAC">
      <w:pPr>
        <w:ind w:left="540" w:hanging="540"/>
        <w:rPr>
          <w:b/>
        </w:rPr>
      </w:pPr>
    </w:p>
    <w:p w:rsidR="00B46EAC" w:rsidRPr="0021242A" w:rsidRDefault="00B46EAC" w:rsidP="00B46EAC">
      <w:pPr>
        <w:ind w:left="540" w:hanging="540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</w:p>
    <w:p w:rsidR="00B46EAC" w:rsidRPr="0021242A" w:rsidRDefault="00B46EAC" w:rsidP="00B46EAC">
      <w:pPr>
        <w:ind w:left="540" w:hanging="540"/>
        <w:rPr>
          <w:b/>
        </w:rPr>
      </w:pPr>
      <w:r w:rsidRPr="0021242A">
        <w:rPr>
          <w:b/>
        </w:rPr>
        <w:t>(pieczęć Wykonawcy)</w:t>
      </w:r>
    </w:p>
    <w:p w:rsidR="00B46EAC" w:rsidRPr="0021242A" w:rsidRDefault="00B46EAC" w:rsidP="00B46EAC">
      <w:pPr>
        <w:ind w:left="6204" w:firstLine="168"/>
        <w:jc w:val="center"/>
        <w:rPr>
          <w:b/>
        </w:rPr>
      </w:pPr>
      <w:r w:rsidRPr="0021242A">
        <w:rPr>
          <w:b/>
        </w:rPr>
        <w:t>……………………………</w:t>
      </w:r>
    </w:p>
    <w:p w:rsidR="00B46EAC" w:rsidRPr="0021242A" w:rsidRDefault="00B46EAC" w:rsidP="00B46EAC">
      <w:pPr>
        <w:ind w:firstLine="426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i/>
        </w:rPr>
        <w:t>(miejscowość i data)</w:t>
      </w:r>
    </w:p>
    <w:p w:rsidR="00B46EAC" w:rsidRPr="0021242A" w:rsidRDefault="004E0C81" w:rsidP="00B46EAC">
      <w:pPr>
        <w:pStyle w:val="Tekstpodstawowy"/>
        <w:jc w:val="both"/>
        <w:rPr>
          <w:b/>
          <w:iCs/>
          <w:sz w:val="22"/>
          <w:szCs w:val="22"/>
        </w:rPr>
      </w:pPr>
      <w:r w:rsidRPr="004E0C81">
        <w:rPr>
          <w:i/>
          <w:noProof/>
          <w:sz w:val="22"/>
          <w:szCs w:val="22"/>
        </w:rPr>
        <w:pict>
          <v:shape id="_x0000_s1063" type="#_x0000_t202" style="position:absolute;left:0;text-align:left;margin-left:73.15pt;margin-top:16.85pt;width:121.7pt;height:33.25pt;z-index:251671040;mso-height-percent:200;mso-height-percent:200;mso-width-relative:margin;mso-height-relative:margin">
            <v:textbox style="mso-fit-shape-to-text:t">
              <w:txbxContent>
                <w:p w:rsidR="001E1A7D" w:rsidRPr="00D86F96" w:rsidRDefault="001E1A7D" w:rsidP="00B46EAC">
                  <w:r>
                    <w:t>ZO/06/MBH/2018</w:t>
                  </w:r>
                </w:p>
              </w:txbxContent>
            </v:textbox>
          </v:shape>
        </w:pict>
      </w:r>
    </w:p>
    <w:p w:rsidR="00B46EAC" w:rsidRPr="0021242A" w:rsidRDefault="00B46EAC" w:rsidP="00B46EAC">
      <w:pPr>
        <w:pStyle w:val="Tekstpodstawowy"/>
        <w:jc w:val="both"/>
        <w:rPr>
          <w:b/>
          <w:iCs/>
          <w:sz w:val="22"/>
          <w:szCs w:val="22"/>
        </w:rPr>
      </w:pPr>
      <w:r w:rsidRPr="0021242A">
        <w:rPr>
          <w:b/>
          <w:iCs/>
          <w:sz w:val="22"/>
          <w:szCs w:val="22"/>
        </w:rPr>
        <w:t xml:space="preserve">Znak sprawy: </w:t>
      </w:r>
    </w:p>
    <w:p w:rsidR="00B46EAC" w:rsidRPr="0021242A" w:rsidRDefault="00B46EAC" w:rsidP="00B46EAC">
      <w:pPr>
        <w:jc w:val="both"/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  <w:r w:rsidRPr="00B46EAC">
        <w:rPr>
          <w:b/>
          <w:bCs/>
          <w:sz w:val="22"/>
          <w:szCs w:val="22"/>
        </w:rPr>
        <w:t>Postępowanie o udzielenie zamówienia pn. ……………………………………………………………………</w:t>
      </w:r>
    </w:p>
    <w:p w:rsidR="00B46EAC" w:rsidRPr="00B46EAC" w:rsidRDefault="00B46EAC" w:rsidP="00B46EAC">
      <w:pPr>
        <w:rPr>
          <w:sz w:val="22"/>
          <w:szCs w:val="22"/>
        </w:rPr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  <w:r w:rsidRPr="00B46EAC">
        <w:rPr>
          <w:b/>
          <w:sz w:val="22"/>
          <w:szCs w:val="22"/>
        </w:rPr>
        <w:t>Oświadczenie o braku powiązań z Zamawiającym</w:t>
      </w:r>
    </w:p>
    <w:p w:rsidR="00B46EAC" w:rsidRPr="00B46EAC" w:rsidRDefault="00B46EAC" w:rsidP="00B46EAC">
      <w:pPr>
        <w:rPr>
          <w:b/>
          <w:sz w:val="22"/>
          <w:szCs w:val="22"/>
        </w:rPr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Będąc uprawionym do reprezentacji oświadczam, że firma ............................................................ nie jest powiązana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w szczególności na: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a) uczestniczeniu w spółce jako wspólnik spółki cywilnej lub spółki osobowej,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c) pełnieniu funkcji członka organu nadzorczego lub zarządzającego, prokurenta, pełnomocnika,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</w:t>
      </w:r>
      <w:r w:rsidR="00B00829">
        <w:rPr>
          <w:sz w:val="22"/>
          <w:szCs w:val="22"/>
        </w:rPr>
        <w:t> </w:t>
      </w:r>
      <w:r w:rsidRPr="00B46EAC">
        <w:rPr>
          <w:sz w:val="22"/>
          <w:szCs w:val="22"/>
        </w:rPr>
        <w:t>stosunku przysposobienia, opieki lub kurateli.</w:t>
      </w:r>
    </w:p>
    <w:p w:rsidR="00B46EAC" w:rsidRPr="0021242A" w:rsidRDefault="00B46EAC" w:rsidP="00B46EAC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46EAC" w:rsidRPr="0021242A" w:rsidRDefault="00B46EAC" w:rsidP="00B46EAC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46EAC" w:rsidRPr="00B46EAC" w:rsidRDefault="00B46EAC" w:rsidP="00B46EAC">
      <w:pPr>
        <w:ind w:left="540" w:hanging="540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B46EAC" w:rsidRPr="0021242A" w:rsidRDefault="00B46EAC" w:rsidP="00B46EAC"/>
    <w:p w:rsidR="009E195B" w:rsidRPr="009E195B" w:rsidRDefault="009E195B" w:rsidP="009E195B"/>
    <w:p w:rsidR="009E195B" w:rsidRDefault="009E195B" w:rsidP="009E195B"/>
    <w:p w:rsidR="00B46EAC" w:rsidRDefault="00B46EAC" w:rsidP="009E195B"/>
    <w:p w:rsidR="00B46EAC" w:rsidRDefault="00B46EAC" w:rsidP="009E195B"/>
    <w:p w:rsidR="00B46EAC" w:rsidRDefault="009E195B" w:rsidP="009E195B">
      <w:pPr>
        <w:pStyle w:val="Nagwek9"/>
        <w:ind w:left="-180" w:right="-650"/>
      </w:pPr>
      <w:r>
        <w:lastRenderedPageBreak/>
        <w:tab/>
      </w:r>
    </w:p>
    <w:p w:rsidR="00B46EAC" w:rsidRDefault="00B46EAC" w:rsidP="009E195B">
      <w:pPr>
        <w:pStyle w:val="Nagwek9"/>
        <w:ind w:left="-180" w:right="-650"/>
      </w:pPr>
    </w:p>
    <w:p w:rsidR="009E195B" w:rsidRPr="00B46EAC" w:rsidRDefault="009E195B" w:rsidP="009E195B">
      <w:pPr>
        <w:pStyle w:val="Nagwek9"/>
        <w:ind w:left="-180" w:right="-650"/>
        <w:rPr>
          <w:rFonts w:ascii="Times New Roman" w:hAnsi="Times New Roman" w:cs="Times New Roman"/>
        </w:rPr>
      </w:pPr>
      <w:r w:rsidRPr="00B46EAC">
        <w:rPr>
          <w:rFonts w:ascii="Times New Roman" w:hAnsi="Times New Roman" w:cs="Times New Roman"/>
        </w:rPr>
        <w:t xml:space="preserve">Znak postępowania: </w:t>
      </w:r>
      <w:r w:rsidR="00B46EAC" w:rsidRPr="00B46EAC">
        <w:rPr>
          <w:rFonts w:ascii="Times New Roman" w:hAnsi="Times New Roman" w:cs="Times New Roman"/>
        </w:rPr>
        <w:t>ZO/0</w:t>
      </w:r>
      <w:r w:rsidR="00342229">
        <w:rPr>
          <w:rFonts w:ascii="Times New Roman" w:hAnsi="Times New Roman" w:cs="Times New Roman"/>
        </w:rPr>
        <w:t>6</w:t>
      </w:r>
      <w:r w:rsidR="00B46EAC" w:rsidRPr="00B46EAC">
        <w:rPr>
          <w:rFonts w:ascii="Times New Roman" w:hAnsi="Times New Roman" w:cs="Times New Roman"/>
        </w:rPr>
        <w:t>/MBH/2018</w:t>
      </w:r>
    </w:p>
    <w:p w:rsidR="009E195B" w:rsidRPr="00B46EAC" w:rsidRDefault="009E195B" w:rsidP="009E195B">
      <w:pPr>
        <w:pStyle w:val="Akapitzlist"/>
        <w:spacing w:before="120" w:after="120"/>
        <w:ind w:left="0"/>
        <w:rPr>
          <w:bCs/>
          <w:sz w:val="20"/>
          <w:szCs w:val="20"/>
          <w:u w:val="single"/>
        </w:rPr>
      </w:pPr>
    </w:p>
    <w:p w:rsidR="009E195B" w:rsidRPr="00B55748" w:rsidRDefault="009E195B" w:rsidP="009E195B">
      <w:pPr>
        <w:pStyle w:val="Akapitzlist"/>
        <w:spacing w:before="120" w:after="120"/>
        <w:ind w:left="0"/>
        <w:jc w:val="right"/>
        <w:rPr>
          <w:bCs/>
          <w:sz w:val="20"/>
          <w:szCs w:val="20"/>
        </w:rPr>
      </w:pPr>
      <w:r w:rsidRPr="00B55748">
        <w:rPr>
          <w:bCs/>
          <w:sz w:val="20"/>
          <w:szCs w:val="20"/>
        </w:rPr>
        <w:t xml:space="preserve">Załącznik nr </w:t>
      </w:r>
      <w:r w:rsidR="00B55748" w:rsidRPr="00B55748">
        <w:rPr>
          <w:bCs/>
          <w:sz w:val="20"/>
          <w:szCs w:val="20"/>
        </w:rPr>
        <w:t>6</w:t>
      </w:r>
    </w:p>
    <w:p w:rsidR="009E195B" w:rsidRPr="00B46EAC" w:rsidRDefault="009E195B" w:rsidP="009E195B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9E195B" w:rsidRPr="00B46EAC" w:rsidRDefault="009E195B" w:rsidP="009E195B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r w:rsidRPr="00B46EAC">
        <w:rPr>
          <w:b/>
          <w:bCs/>
          <w:sz w:val="20"/>
          <w:szCs w:val="20"/>
        </w:rPr>
        <w:t xml:space="preserve">WYKAZ  </w:t>
      </w:r>
      <w:r w:rsidR="00B55748">
        <w:rPr>
          <w:b/>
          <w:bCs/>
          <w:sz w:val="20"/>
          <w:szCs w:val="20"/>
        </w:rPr>
        <w:t>WYKONANYCH USŁUG</w:t>
      </w:r>
    </w:p>
    <w:p w:rsidR="009E195B" w:rsidRPr="00B46EAC" w:rsidRDefault="009E195B" w:rsidP="009E195B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p w:rsidR="009E195B" w:rsidRPr="00B46EAC" w:rsidRDefault="009E195B" w:rsidP="009E195B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 w:rsidRPr="00B46EAC">
        <w:rPr>
          <w:bCs/>
          <w:sz w:val="20"/>
          <w:szCs w:val="20"/>
        </w:rPr>
        <w:t>Wykonawca wskazuje posiadanie minimalnej wiedzy i doświadczenia – tj. wykonanie, a w przypadku świadczeń okresowych lub ciągłych również wykonywanie w okresie ostatnich trzech lat przed upływem terminu składania ofert, a jeżeli okres prowadzenia działalności jest krótszy – w tym okresie prac polegających na:</w:t>
      </w:r>
    </w:p>
    <w:p w:rsidR="009E195B" w:rsidRPr="00B46EAC" w:rsidRDefault="009E195B" w:rsidP="009E195B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tbl>
      <w:tblPr>
        <w:tblW w:w="9640" w:type="dxa"/>
        <w:tblInd w:w="-318" w:type="dxa"/>
        <w:tblLayout w:type="fixed"/>
        <w:tblLook w:val="0000"/>
      </w:tblPr>
      <w:tblGrid>
        <w:gridCol w:w="567"/>
        <w:gridCol w:w="2978"/>
        <w:gridCol w:w="1560"/>
        <w:gridCol w:w="2551"/>
        <w:gridCol w:w="1984"/>
      </w:tblGrid>
      <w:tr w:rsidR="00B46EAC" w:rsidRPr="00B46EAC" w:rsidTr="00B00829">
        <w:trPr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Lp.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EAC" w:rsidRDefault="00B46EAC" w:rsidP="009E195B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 xml:space="preserve">Krótki opis zamówienia </w:t>
            </w:r>
          </w:p>
          <w:p w:rsidR="001D32C7" w:rsidRPr="00B46EAC" w:rsidRDefault="001D32C7" w:rsidP="009E195B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Nazwa odbiorcy/ zamawiającego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Data wykonania (rozpoczęcia mm/</w:t>
            </w:r>
            <w:proofErr w:type="spellStart"/>
            <w:r w:rsidRPr="00B46EAC">
              <w:rPr>
                <w:b/>
                <w:sz w:val="20"/>
              </w:rPr>
              <w:t>rrrr</w:t>
            </w:r>
            <w:proofErr w:type="spellEnd"/>
            <w:r w:rsidRPr="00B46EAC">
              <w:rPr>
                <w:b/>
                <w:sz w:val="20"/>
              </w:rPr>
              <w:t xml:space="preserve"> – zakończenia mm/</w:t>
            </w:r>
            <w:proofErr w:type="spellStart"/>
            <w:r w:rsidRPr="00B46EAC">
              <w:rPr>
                <w:b/>
                <w:sz w:val="20"/>
              </w:rPr>
              <w:t>rrrr</w:t>
            </w:r>
            <w:proofErr w:type="spellEnd"/>
            <w:r w:rsidRPr="00B46EAC">
              <w:rPr>
                <w:b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-108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 xml:space="preserve">Wartość </w:t>
            </w:r>
          </w:p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-108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brutto</w:t>
            </w:r>
          </w:p>
        </w:tc>
      </w:tr>
      <w:tr w:rsidR="00B46EAC" w:rsidRPr="00B46EAC" w:rsidTr="00B00829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sz w:val="20"/>
              </w:rPr>
            </w:pPr>
          </w:p>
        </w:tc>
      </w:tr>
      <w:tr w:rsidR="00B46EAC" w:rsidRPr="00B46EAC" w:rsidTr="00B00829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sz w:val="20"/>
              </w:rPr>
            </w:pPr>
          </w:p>
        </w:tc>
      </w:tr>
      <w:tr w:rsidR="00B46EAC" w:rsidRPr="00B46EAC" w:rsidTr="00B00829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B46EAC" w:rsidRPr="00B46EAC" w:rsidTr="00B00829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AC" w:rsidRPr="00B46EAC" w:rsidRDefault="00B46EAC" w:rsidP="009E195B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</w:tbl>
    <w:p w:rsidR="009E195B" w:rsidRPr="00B46EAC" w:rsidRDefault="009E195B" w:rsidP="009E195B"/>
    <w:p w:rsidR="009E195B" w:rsidRPr="00B46EAC" w:rsidRDefault="009E195B" w:rsidP="009E195B"/>
    <w:p w:rsidR="009E195B" w:rsidRPr="00B46EAC" w:rsidRDefault="00B46EAC" w:rsidP="009E195B">
      <w:r>
        <w:t>Data: ……………………..</w:t>
      </w:r>
    </w:p>
    <w:p w:rsidR="00B46EAC" w:rsidRPr="0021242A" w:rsidRDefault="00B46EAC" w:rsidP="00B46EAC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46EAC" w:rsidRPr="0021242A" w:rsidRDefault="00B46EAC" w:rsidP="00B46EAC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46EAC" w:rsidRPr="00B46EAC" w:rsidRDefault="00B46EAC" w:rsidP="00B46EAC">
      <w:pPr>
        <w:ind w:left="540" w:hanging="540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432B47" w:rsidRDefault="00432B47" w:rsidP="009E195B">
      <w:pPr>
        <w:tabs>
          <w:tab w:val="left" w:pos="1578"/>
        </w:tabs>
      </w:pPr>
    </w:p>
    <w:p w:rsidR="00B55748" w:rsidRDefault="00B55748" w:rsidP="009E195B">
      <w:pPr>
        <w:tabs>
          <w:tab w:val="left" w:pos="1578"/>
        </w:tabs>
      </w:pPr>
    </w:p>
    <w:p w:rsidR="00B55748" w:rsidRDefault="00B55748" w:rsidP="009E195B">
      <w:pPr>
        <w:tabs>
          <w:tab w:val="left" w:pos="1578"/>
        </w:tabs>
      </w:pPr>
    </w:p>
    <w:p w:rsidR="00B55748" w:rsidRDefault="00B55748">
      <w:r>
        <w:br w:type="page"/>
      </w:r>
    </w:p>
    <w:p w:rsidR="00B55748" w:rsidRDefault="00B55748" w:rsidP="00B55748">
      <w:pPr>
        <w:pStyle w:val="Nagwek9"/>
        <w:ind w:left="-180" w:right="-650"/>
      </w:pPr>
    </w:p>
    <w:p w:rsidR="00B55748" w:rsidRPr="00B46EAC" w:rsidRDefault="00B55748" w:rsidP="00B55748">
      <w:pPr>
        <w:pStyle w:val="Nagwek9"/>
        <w:ind w:left="-180" w:right="-650"/>
        <w:rPr>
          <w:rFonts w:ascii="Times New Roman" w:hAnsi="Times New Roman" w:cs="Times New Roman"/>
        </w:rPr>
      </w:pPr>
      <w:r w:rsidRPr="00B46EAC">
        <w:rPr>
          <w:rFonts w:ascii="Times New Roman" w:hAnsi="Times New Roman" w:cs="Times New Roman"/>
        </w:rPr>
        <w:t>Znak postępowania: ZO/0</w:t>
      </w:r>
      <w:r w:rsidR="00342229">
        <w:rPr>
          <w:rFonts w:ascii="Times New Roman" w:hAnsi="Times New Roman" w:cs="Times New Roman"/>
        </w:rPr>
        <w:t>6</w:t>
      </w:r>
      <w:r w:rsidRPr="00B46EAC">
        <w:rPr>
          <w:rFonts w:ascii="Times New Roman" w:hAnsi="Times New Roman" w:cs="Times New Roman"/>
        </w:rPr>
        <w:t>/MBH/2018</w:t>
      </w:r>
    </w:p>
    <w:p w:rsidR="00B55748" w:rsidRPr="00B46EAC" w:rsidRDefault="00B55748" w:rsidP="00B55748">
      <w:pPr>
        <w:pStyle w:val="Akapitzlist"/>
        <w:spacing w:before="120" w:after="120"/>
        <w:ind w:left="0"/>
        <w:rPr>
          <w:bCs/>
          <w:sz w:val="20"/>
          <w:szCs w:val="20"/>
          <w:u w:val="single"/>
        </w:rPr>
      </w:pPr>
    </w:p>
    <w:p w:rsidR="00B55748" w:rsidRPr="00B55748" w:rsidRDefault="00B55748" w:rsidP="00B55748">
      <w:pPr>
        <w:pStyle w:val="Akapitzlist"/>
        <w:spacing w:before="120" w:after="120"/>
        <w:ind w:left="0"/>
        <w:jc w:val="right"/>
        <w:rPr>
          <w:bCs/>
          <w:sz w:val="20"/>
          <w:szCs w:val="20"/>
        </w:rPr>
      </w:pPr>
      <w:r w:rsidRPr="00B55748">
        <w:rPr>
          <w:bCs/>
          <w:sz w:val="20"/>
          <w:szCs w:val="20"/>
        </w:rPr>
        <w:t xml:space="preserve">Załącznik nr </w:t>
      </w:r>
      <w:r>
        <w:rPr>
          <w:bCs/>
          <w:sz w:val="20"/>
          <w:szCs w:val="20"/>
        </w:rPr>
        <w:t>7</w:t>
      </w:r>
    </w:p>
    <w:p w:rsidR="00B55748" w:rsidRPr="00B46EAC" w:rsidRDefault="00B55748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B55748" w:rsidRDefault="001D32C7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O OSOBIE/ OSOBACH UCZESTNICZĄCYCH W RE</w:t>
      </w:r>
      <w:r w:rsidR="00B00829">
        <w:rPr>
          <w:b/>
          <w:bCs/>
          <w:sz w:val="20"/>
          <w:szCs w:val="20"/>
        </w:rPr>
        <w:t>ALIZACJI ZAMÓWIENIA</w:t>
      </w:r>
    </w:p>
    <w:p w:rsidR="00B00829" w:rsidRPr="00B46EAC" w:rsidRDefault="00B00829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B55748" w:rsidRPr="00B46EAC" w:rsidRDefault="001D32C7" w:rsidP="00B55748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Posiadających min.</w:t>
      </w:r>
      <w:r w:rsidR="005B5936">
        <w:rPr>
          <w:bCs/>
          <w:sz w:val="20"/>
          <w:szCs w:val="20"/>
        </w:rPr>
        <w:t xml:space="preserve"> w</w:t>
      </w:r>
    </w:p>
    <w:p w:rsidR="00B55748" w:rsidRPr="00B46EAC" w:rsidRDefault="00B55748" w:rsidP="00B55748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tbl>
      <w:tblPr>
        <w:tblW w:w="8555" w:type="dxa"/>
        <w:jc w:val="center"/>
        <w:tblInd w:w="-1034" w:type="dxa"/>
        <w:tblLayout w:type="fixed"/>
        <w:tblLook w:val="0000"/>
      </w:tblPr>
      <w:tblGrid>
        <w:gridCol w:w="759"/>
        <w:gridCol w:w="2882"/>
        <w:gridCol w:w="2268"/>
        <w:gridCol w:w="2646"/>
      </w:tblGrid>
      <w:tr w:rsidR="00342229" w:rsidRPr="00B46EAC" w:rsidTr="00342229">
        <w:trPr>
          <w:trHeight w:val="62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Lp.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Wykształcenie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29" w:rsidRDefault="00342229" w:rsidP="00342229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zawodowe</w:t>
            </w:r>
          </w:p>
        </w:tc>
      </w:tr>
      <w:tr w:rsidR="00342229" w:rsidRPr="00B46EAC" w:rsidTr="00342229">
        <w:trPr>
          <w:trHeight w:val="5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</w:tr>
      <w:tr w:rsidR="00342229" w:rsidRPr="00B46EAC" w:rsidTr="00342229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</w:tr>
      <w:tr w:rsidR="00342229" w:rsidRPr="00B46EAC" w:rsidTr="00342229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342229" w:rsidRPr="00B46EAC" w:rsidTr="00342229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</w:tr>
    </w:tbl>
    <w:p w:rsidR="00B55748" w:rsidRPr="00B46EAC" w:rsidRDefault="00B55748" w:rsidP="00B55748"/>
    <w:p w:rsidR="00B55748" w:rsidRPr="00B46EAC" w:rsidRDefault="00B55748" w:rsidP="00B55748"/>
    <w:p w:rsidR="00B55748" w:rsidRPr="00B46EAC" w:rsidRDefault="00B55748" w:rsidP="00B55748">
      <w:r>
        <w:t>Data: ……………………..</w:t>
      </w:r>
    </w:p>
    <w:p w:rsidR="00B55748" w:rsidRPr="0021242A" w:rsidRDefault="00B55748" w:rsidP="00B55748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55748" w:rsidRPr="0021242A" w:rsidRDefault="00B55748" w:rsidP="00B55748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55748" w:rsidRPr="00B46EAC" w:rsidRDefault="00342229" w:rsidP="00B55748">
      <w:pPr>
        <w:ind w:left="540" w:hanging="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55748" w:rsidRPr="00B46EAC">
        <w:rPr>
          <w:i/>
          <w:sz w:val="20"/>
          <w:szCs w:val="20"/>
        </w:rPr>
        <w:t>Podpis upoważnionego przedstawiciela Wykonawcy</w:t>
      </w:r>
    </w:p>
    <w:p w:rsidR="00B55748" w:rsidRPr="00B46EAC" w:rsidRDefault="00B55748" w:rsidP="00B55748">
      <w:pPr>
        <w:tabs>
          <w:tab w:val="left" w:pos="1578"/>
        </w:tabs>
      </w:pPr>
    </w:p>
    <w:p w:rsidR="00B55748" w:rsidRPr="00B46EAC" w:rsidRDefault="00B55748" w:rsidP="009E195B">
      <w:pPr>
        <w:tabs>
          <w:tab w:val="left" w:pos="1578"/>
        </w:tabs>
      </w:pPr>
    </w:p>
    <w:sectPr w:rsidR="00B55748" w:rsidRPr="00B46EAC" w:rsidSect="00F119B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7D" w:rsidRDefault="001E1A7D" w:rsidP="007F0C45">
      <w:r>
        <w:separator/>
      </w:r>
    </w:p>
  </w:endnote>
  <w:endnote w:type="continuationSeparator" w:id="1">
    <w:p w:rsidR="001E1A7D" w:rsidRDefault="001E1A7D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D" w:rsidRDefault="001E1A7D">
    <w:pPr>
      <w:pStyle w:val="Stopka"/>
    </w:pPr>
  </w:p>
  <w:sdt>
    <w:sdtPr>
      <w:id w:val="21654125"/>
      <w:docPartObj>
        <w:docPartGallery w:val="Page Numbers (Bottom of Page)"/>
        <w:docPartUnique/>
      </w:docPartObj>
    </w:sdtPr>
    <w:sdtContent>
      <w:p w:rsidR="001E1A7D" w:rsidRDefault="004E0C81" w:rsidP="000563DE">
        <w:pPr>
          <w:pStyle w:val="Stopka"/>
          <w:jc w:val="right"/>
        </w:pPr>
        <w:r>
          <w:rPr>
            <w:noProof/>
          </w:rPr>
          <w:fldChar w:fldCharType="begin"/>
        </w:r>
        <w:r w:rsidR="001E1A7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21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1A7D" w:rsidRDefault="001E1A7D" w:rsidP="000563DE">
    <w:pPr>
      <w:pStyle w:val="Stopka"/>
      <w:jc w:val="center"/>
    </w:pPr>
    <w:r>
      <w:tab/>
    </w:r>
    <w:r>
      <w:rPr>
        <w:b/>
        <w:bCs/>
        <w:i/>
        <w:iCs/>
        <w:sz w:val="16"/>
        <w:szCs w:val="16"/>
      </w:rPr>
      <w:t>Projekt współfinansowany ze środków Unii Europejskiej w ramach Europejskiego Funduszu Społecznego</w:t>
    </w:r>
  </w:p>
  <w:p w:rsidR="001E1A7D" w:rsidRDefault="001E1A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7D" w:rsidRDefault="001E1A7D" w:rsidP="007F0C45">
      <w:r>
        <w:separator/>
      </w:r>
    </w:p>
  </w:footnote>
  <w:footnote w:type="continuationSeparator" w:id="1">
    <w:p w:rsidR="001E1A7D" w:rsidRDefault="001E1A7D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7D" w:rsidRDefault="001E1A7D">
    <w:pPr>
      <w:pStyle w:val="Nagwek"/>
    </w:pPr>
    <w:r w:rsidRPr="000563DE">
      <w:rPr>
        <w:noProof/>
      </w:rPr>
      <w:drawing>
        <wp:inline distT="0" distB="0" distL="0" distR="0">
          <wp:extent cx="5607701" cy="601362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-07-01 15.15 - Doradca zawodowy NCBiR - bip.filmschool.lodz.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053" cy="60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9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904C9F"/>
    <w:multiLevelType w:val="hybridMultilevel"/>
    <w:tmpl w:val="6D22391A"/>
    <w:lvl w:ilvl="0" w:tplc="2E4099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7087BD6"/>
    <w:multiLevelType w:val="hybridMultilevel"/>
    <w:tmpl w:val="E982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3C6057"/>
    <w:multiLevelType w:val="hybridMultilevel"/>
    <w:tmpl w:val="F91E9B26"/>
    <w:lvl w:ilvl="0" w:tplc="E8AA65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0B3B7C06"/>
    <w:multiLevelType w:val="hybridMultilevel"/>
    <w:tmpl w:val="E402D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CC5155A"/>
    <w:multiLevelType w:val="hybridMultilevel"/>
    <w:tmpl w:val="0C9C0C04"/>
    <w:lvl w:ilvl="0" w:tplc="2C08B8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10F126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5AC166C"/>
    <w:multiLevelType w:val="multilevel"/>
    <w:tmpl w:val="95707642"/>
    <w:name w:val="WW8Num2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>
    <w:nsid w:val="18B91F9B"/>
    <w:multiLevelType w:val="hybridMultilevel"/>
    <w:tmpl w:val="73FE7672"/>
    <w:lvl w:ilvl="0" w:tplc="D71CC97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19993D1D"/>
    <w:multiLevelType w:val="hybridMultilevel"/>
    <w:tmpl w:val="73D8A94E"/>
    <w:lvl w:ilvl="0" w:tplc="04150011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20DC4E69"/>
    <w:multiLevelType w:val="hybridMultilevel"/>
    <w:tmpl w:val="DBBE9812"/>
    <w:lvl w:ilvl="0" w:tplc="94FAD966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F51AD0"/>
    <w:multiLevelType w:val="hybridMultilevel"/>
    <w:tmpl w:val="30685EB8"/>
    <w:lvl w:ilvl="0" w:tplc="B3567DA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266F2F80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C2A78B3"/>
    <w:multiLevelType w:val="hybridMultilevel"/>
    <w:tmpl w:val="41AAA3CC"/>
    <w:lvl w:ilvl="0" w:tplc="D90C1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A62A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8E80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B472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68FC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9A46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EABF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460D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327C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F1A41ED"/>
    <w:multiLevelType w:val="hybridMultilevel"/>
    <w:tmpl w:val="D998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8525DB"/>
    <w:multiLevelType w:val="multilevel"/>
    <w:tmpl w:val="8A5A4292"/>
    <w:name w:val="WW8Num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34E56268"/>
    <w:multiLevelType w:val="hybridMultilevel"/>
    <w:tmpl w:val="5FA23EC8"/>
    <w:name w:val="WW8Num2232222222222"/>
    <w:lvl w:ilvl="0" w:tplc="E1844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8747A61"/>
    <w:multiLevelType w:val="multilevel"/>
    <w:tmpl w:val="3C864076"/>
    <w:name w:val="WW8Num2232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>
    <w:nsid w:val="399B30D1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AC3C58"/>
    <w:multiLevelType w:val="hybridMultilevel"/>
    <w:tmpl w:val="9E7C9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DC90AB6"/>
    <w:multiLevelType w:val="hybridMultilevel"/>
    <w:tmpl w:val="B9D22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E661BC"/>
    <w:multiLevelType w:val="hybridMultilevel"/>
    <w:tmpl w:val="707A784A"/>
    <w:name w:val="WW8Num2232222222223"/>
    <w:lvl w:ilvl="0" w:tplc="2AD49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FB82E01"/>
    <w:multiLevelType w:val="multilevel"/>
    <w:tmpl w:val="4EF6A5D6"/>
    <w:name w:val="WW8Num223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>
    <w:nsid w:val="41504A03"/>
    <w:multiLevelType w:val="multilevel"/>
    <w:tmpl w:val="58DC74BA"/>
    <w:name w:val="WW8Num22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>
    <w:nsid w:val="41C60C32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8535A6"/>
    <w:multiLevelType w:val="hybridMultilevel"/>
    <w:tmpl w:val="D1009566"/>
    <w:name w:val="WW8Num223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5451E91"/>
    <w:multiLevelType w:val="multilevel"/>
    <w:tmpl w:val="E22680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right"/>
      <w:pPr>
        <w:ind w:left="1031" w:hanging="18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61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3337" w:hanging="36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>
    <w:nsid w:val="478F0073"/>
    <w:multiLevelType w:val="hybridMultilevel"/>
    <w:tmpl w:val="B5AC081C"/>
    <w:lvl w:ilvl="0" w:tplc="C0B224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6A12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9E31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FAED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A0E6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DCA3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2400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4ACC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04DE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8F34F09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69310C"/>
    <w:multiLevelType w:val="hybridMultilevel"/>
    <w:tmpl w:val="758E240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C4E09D9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0AA62EB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53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>
    <w:nsid w:val="52B232F0"/>
    <w:multiLevelType w:val="hybridMultilevel"/>
    <w:tmpl w:val="99C47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>
    <w:nsid w:val="5A390635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7C468F"/>
    <w:multiLevelType w:val="multilevel"/>
    <w:tmpl w:val="277059DC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9">
    <w:nsid w:val="60526682"/>
    <w:multiLevelType w:val="hybridMultilevel"/>
    <w:tmpl w:val="9EEC4BA2"/>
    <w:lvl w:ilvl="0" w:tplc="478088FC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0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61">
    <w:nsid w:val="61EA1740"/>
    <w:multiLevelType w:val="multilevel"/>
    <w:tmpl w:val="42647F4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2">
    <w:nsid w:val="640B39A9"/>
    <w:multiLevelType w:val="multilevel"/>
    <w:tmpl w:val="A9583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>
    <w:nsid w:val="65B639A3"/>
    <w:multiLevelType w:val="hybridMultilevel"/>
    <w:tmpl w:val="C01C8F2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A9C2459"/>
    <w:multiLevelType w:val="singleLevel"/>
    <w:tmpl w:val="3866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67">
    <w:nsid w:val="6BD5087F"/>
    <w:multiLevelType w:val="hybridMultilevel"/>
    <w:tmpl w:val="46AE0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DB6580"/>
    <w:multiLevelType w:val="hybridMultilevel"/>
    <w:tmpl w:val="686C6CF2"/>
    <w:name w:val="WW8Num722"/>
    <w:lvl w:ilvl="0" w:tplc="C4741862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06E7AC8"/>
    <w:multiLevelType w:val="multilevel"/>
    <w:tmpl w:val="53844DA0"/>
    <w:name w:val="WW8Num22322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0">
    <w:nsid w:val="72796D3C"/>
    <w:multiLevelType w:val="multilevel"/>
    <w:tmpl w:val="359ADDE2"/>
    <w:name w:val="WW8Num223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1">
    <w:nsid w:val="7405412A"/>
    <w:multiLevelType w:val="hybridMultilevel"/>
    <w:tmpl w:val="5B9E3D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7538337A"/>
    <w:multiLevelType w:val="hybridMultilevel"/>
    <w:tmpl w:val="24A4E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5E47ECC"/>
    <w:multiLevelType w:val="multilevel"/>
    <w:tmpl w:val="4950FA38"/>
    <w:name w:val="WW8Num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4">
    <w:nsid w:val="76463216"/>
    <w:multiLevelType w:val="hybridMultilevel"/>
    <w:tmpl w:val="5B8C782A"/>
    <w:name w:val="WW8Num223222222222"/>
    <w:lvl w:ilvl="0" w:tplc="7BBEC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686528A"/>
    <w:multiLevelType w:val="hybridMultilevel"/>
    <w:tmpl w:val="8B5CD9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A7E77F9"/>
    <w:multiLevelType w:val="multilevel"/>
    <w:tmpl w:val="13D4E94E"/>
    <w:name w:val="WW8Num22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7">
    <w:nsid w:val="7DE92083"/>
    <w:multiLevelType w:val="hybridMultilevel"/>
    <w:tmpl w:val="B3485D8A"/>
    <w:lvl w:ilvl="0" w:tplc="504A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F832616"/>
    <w:multiLevelType w:val="multilevel"/>
    <w:tmpl w:val="0BC6E998"/>
    <w:name w:val="WW8Num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65"/>
  </w:num>
  <w:num w:numId="2">
    <w:abstractNumId w:val="48"/>
  </w:num>
  <w:num w:numId="3">
    <w:abstractNumId w:val="53"/>
  </w:num>
  <w:num w:numId="4">
    <w:abstractNumId w:val="33"/>
  </w:num>
  <w:num w:numId="5">
    <w:abstractNumId w:val="28"/>
  </w:num>
  <w:num w:numId="6">
    <w:abstractNumId w:val="60"/>
  </w:num>
  <w:num w:numId="7">
    <w:abstractNumId w:val="40"/>
  </w:num>
  <w:num w:numId="8">
    <w:abstractNumId w:val="56"/>
  </w:num>
  <w:num w:numId="9">
    <w:abstractNumId w:val="29"/>
  </w:num>
  <w:num w:numId="10">
    <w:abstractNumId w:val="23"/>
  </w:num>
  <w:num w:numId="11">
    <w:abstractNumId w:val="47"/>
  </w:num>
  <w:num w:numId="12">
    <w:abstractNumId w:val="24"/>
  </w:num>
  <w:num w:numId="13">
    <w:abstractNumId w:val="59"/>
  </w:num>
  <w:num w:numId="14">
    <w:abstractNumId w:val="54"/>
  </w:num>
  <w:num w:numId="15">
    <w:abstractNumId w:val="2"/>
  </w:num>
  <w:num w:numId="16">
    <w:abstractNumId w:val="38"/>
  </w:num>
  <w:num w:numId="17">
    <w:abstractNumId w:val="4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</w:num>
  <w:num w:numId="26">
    <w:abstractNumId w:val="34"/>
  </w:num>
  <w:num w:numId="27">
    <w:abstractNumId w:val="39"/>
  </w:num>
  <w:num w:numId="28">
    <w:abstractNumId w:val="57"/>
  </w:num>
  <w:num w:numId="29">
    <w:abstractNumId w:val="58"/>
  </w:num>
  <w:num w:numId="30">
    <w:abstractNumId w:val="71"/>
  </w:num>
  <w:num w:numId="31">
    <w:abstractNumId w:val="22"/>
  </w:num>
  <w:num w:numId="32">
    <w:abstractNumId w:val="25"/>
  </w:num>
  <w:num w:numId="33">
    <w:abstractNumId w:val="52"/>
  </w:num>
  <w:num w:numId="34">
    <w:abstractNumId w:val="77"/>
  </w:num>
  <w:num w:numId="35">
    <w:abstractNumId w:val="64"/>
  </w:num>
  <w:num w:numId="36">
    <w:abstractNumId w:val="55"/>
  </w:num>
  <w:num w:numId="37">
    <w:abstractNumId w:val="72"/>
  </w:num>
  <w:num w:numId="38">
    <w:abstractNumId w:val="51"/>
  </w:num>
  <w:num w:numId="39">
    <w:abstractNumId w:val="62"/>
  </w:num>
  <w:num w:numId="40">
    <w:abstractNumId w:val="31"/>
  </w:num>
  <w:num w:numId="41">
    <w:abstractNumId w:val="21"/>
  </w:num>
  <w:num w:numId="42">
    <w:abstractNumId w:val="75"/>
  </w:num>
  <w:num w:numId="43">
    <w:abstractNumId w:val="6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6B95"/>
    <w:rsid w:val="00014B59"/>
    <w:rsid w:val="00015EF6"/>
    <w:rsid w:val="000201D9"/>
    <w:rsid w:val="00022885"/>
    <w:rsid w:val="000239A5"/>
    <w:rsid w:val="000262BA"/>
    <w:rsid w:val="00040A74"/>
    <w:rsid w:val="00041C78"/>
    <w:rsid w:val="00047380"/>
    <w:rsid w:val="000475BA"/>
    <w:rsid w:val="00055587"/>
    <w:rsid w:val="000563DE"/>
    <w:rsid w:val="00061AAC"/>
    <w:rsid w:val="00076CA5"/>
    <w:rsid w:val="00092768"/>
    <w:rsid w:val="00093B54"/>
    <w:rsid w:val="0009734D"/>
    <w:rsid w:val="000A0243"/>
    <w:rsid w:val="000B0ABB"/>
    <w:rsid w:val="000C5BAF"/>
    <w:rsid w:val="000D2B29"/>
    <w:rsid w:val="000D4C7F"/>
    <w:rsid w:val="000E1511"/>
    <w:rsid w:val="000E48C3"/>
    <w:rsid w:val="000F14F2"/>
    <w:rsid w:val="000F5180"/>
    <w:rsid w:val="001032A1"/>
    <w:rsid w:val="001070D0"/>
    <w:rsid w:val="00111706"/>
    <w:rsid w:val="0011621A"/>
    <w:rsid w:val="00121ADC"/>
    <w:rsid w:val="00130589"/>
    <w:rsid w:val="00141574"/>
    <w:rsid w:val="001529F3"/>
    <w:rsid w:val="001566FF"/>
    <w:rsid w:val="00161678"/>
    <w:rsid w:val="001710FF"/>
    <w:rsid w:val="00174DE0"/>
    <w:rsid w:val="00175C48"/>
    <w:rsid w:val="00187018"/>
    <w:rsid w:val="001966D5"/>
    <w:rsid w:val="001A2EDE"/>
    <w:rsid w:val="001A7DC4"/>
    <w:rsid w:val="001B3ABC"/>
    <w:rsid w:val="001C5848"/>
    <w:rsid w:val="001D32C7"/>
    <w:rsid w:val="001E1A7D"/>
    <w:rsid w:val="001E2DF7"/>
    <w:rsid w:val="001F0D55"/>
    <w:rsid w:val="001F550C"/>
    <w:rsid w:val="001F7097"/>
    <w:rsid w:val="0020517D"/>
    <w:rsid w:val="00205A67"/>
    <w:rsid w:val="00210475"/>
    <w:rsid w:val="00211276"/>
    <w:rsid w:val="002221E0"/>
    <w:rsid w:val="0023205F"/>
    <w:rsid w:val="00236095"/>
    <w:rsid w:val="00245672"/>
    <w:rsid w:val="00245706"/>
    <w:rsid w:val="00256130"/>
    <w:rsid w:val="002564A1"/>
    <w:rsid w:val="002760E2"/>
    <w:rsid w:val="002859D1"/>
    <w:rsid w:val="00285A30"/>
    <w:rsid w:val="00290054"/>
    <w:rsid w:val="002942A1"/>
    <w:rsid w:val="00297727"/>
    <w:rsid w:val="002C2F7D"/>
    <w:rsid w:val="002C554B"/>
    <w:rsid w:val="002E22D1"/>
    <w:rsid w:val="002E7518"/>
    <w:rsid w:val="002F0C1F"/>
    <w:rsid w:val="00303762"/>
    <w:rsid w:val="003075AC"/>
    <w:rsid w:val="0031299B"/>
    <w:rsid w:val="0033105D"/>
    <w:rsid w:val="003407D4"/>
    <w:rsid w:val="003419FE"/>
    <w:rsid w:val="00342229"/>
    <w:rsid w:val="003458C3"/>
    <w:rsid w:val="00351338"/>
    <w:rsid w:val="00355CC6"/>
    <w:rsid w:val="00365096"/>
    <w:rsid w:val="00375505"/>
    <w:rsid w:val="00381B9C"/>
    <w:rsid w:val="003900B0"/>
    <w:rsid w:val="00393EDC"/>
    <w:rsid w:val="003B5456"/>
    <w:rsid w:val="003B7ABA"/>
    <w:rsid w:val="003C53C9"/>
    <w:rsid w:val="003D41D7"/>
    <w:rsid w:val="003D6A0F"/>
    <w:rsid w:val="003F286D"/>
    <w:rsid w:val="003F6F2C"/>
    <w:rsid w:val="004033EE"/>
    <w:rsid w:val="00404548"/>
    <w:rsid w:val="00414598"/>
    <w:rsid w:val="00422218"/>
    <w:rsid w:val="004266FF"/>
    <w:rsid w:val="00432B47"/>
    <w:rsid w:val="00442AF3"/>
    <w:rsid w:val="004458C7"/>
    <w:rsid w:val="00451FEE"/>
    <w:rsid w:val="0045465A"/>
    <w:rsid w:val="00455991"/>
    <w:rsid w:val="004611B2"/>
    <w:rsid w:val="00464C8F"/>
    <w:rsid w:val="004737B3"/>
    <w:rsid w:val="00481275"/>
    <w:rsid w:val="004901E6"/>
    <w:rsid w:val="004A20AF"/>
    <w:rsid w:val="004C4917"/>
    <w:rsid w:val="004D2F01"/>
    <w:rsid w:val="004D4B8D"/>
    <w:rsid w:val="004E0C81"/>
    <w:rsid w:val="004F5DEA"/>
    <w:rsid w:val="00520D19"/>
    <w:rsid w:val="00525A7F"/>
    <w:rsid w:val="0053103A"/>
    <w:rsid w:val="00535A42"/>
    <w:rsid w:val="00536A5F"/>
    <w:rsid w:val="005401BB"/>
    <w:rsid w:val="00583243"/>
    <w:rsid w:val="00593B38"/>
    <w:rsid w:val="00595DF8"/>
    <w:rsid w:val="005B5936"/>
    <w:rsid w:val="005D1C18"/>
    <w:rsid w:val="005D21A5"/>
    <w:rsid w:val="005E0CBC"/>
    <w:rsid w:val="005E2B75"/>
    <w:rsid w:val="00615916"/>
    <w:rsid w:val="00620256"/>
    <w:rsid w:val="00625313"/>
    <w:rsid w:val="00631AB7"/>
    <w:rsid w:val="00645167"/>
    <w:rsid w:val="00664276"/>
    <w:rsid w:val="006724A3"/>
    <w:rsid w:val="006749DA"/>
    <w:rsid w:val="006809EC"/>
    <w:rsid w:val="00693345"/>
    <w:rsid w:val="006A0920"/>
    <w:rsid w:val="006C70BC"/>
    <w:rsid w:val="006D46E9"/>
    <w:rsid w:val="006D56B7"/>
    <w:rsid w:val="007070DD"/>
    <w:rsid w:val="00712FB0"/>
    <w:rsid w:val="00742747"/>
    <w:rsid w:val="00756880"/>
    <w:rsid w:val="00760521"/>
    <w:rsid w:val="0076092E"/>
    <w:rsid w:val="0076408E"/>
    <w:rsid w:val="007661BF"/>
    <w:rsid w:val="007768CF"/>
    <w:rsid w:val="00782585"/>
    <w:rsid w:val="00785E09"/>
    <w:rsid w:val="007A202B"/>
    <w:rsid w:val="007B07F6"/>
    <w:rsid w:val="007C7460"/>
    <w:rsid w:val="007D1551"/>
    <w:rsid w:val="007D18D4"/>
    <w:rsid w:val="007D5825"/>
    <w:rsid w:val="007E0906"/>
    <w:rsid w:val="007E2CFB"/>
    <w:rsid w:val="007F0C45"/>
    <w:rsid w:val="007F732C"/>
    <w:rsid w:val="00800423"/>
    <w:rsid w:val="008078D9"/>
    <w:rsid w:val="00863087"/>
    <w:rsid w:val="00871EDA"/>
    <w:rsid w:val="008917D3"/>
    <w:rsid w:val="008A7589"/>
    <w:rsid w:val="008A77FA"/>
    <w:rsid w:val="008C2D73"/>
    <w:rsid w:val="008D39BD"/>
    <w:rsid w:val="008D3B86"/>
    <w:rsid w:val="008D5602"/>
    <w:rsid w:val="008E7783"/>
    <w:rsid w:val="008F2621"/>
    <w:rsid w:val="008F3863"/>
    <w:rsid w:val="008F49EB"/>
    <w:rsid w:val="00907DF2"/>
    <w:rsid w:val="009366C9"/>
    <w:rsid w:val="0094410D"/>
    <w:rsid w:val="00954E3C"/>
    <w:rsid w:val="00971608"/>
    <w:rsid w:val="009738D7"/>
    <w:rsid w:val="00983422"/>
    <w:rsid w:val="00986412"/>
    <w:rsid w:val="00990670"/>
    <w:rsid w:val="009940AE"/>
    <w:rsid w:val="00995A47"/>
    <w:rsid w:val="009C1182"/>
    <w:rsid w:val="009C691F"/>
    <w:rsid w:val="009D1EA6"/>
    <w:rsid w:val="009E195B"/>
    <w:rsid w:val="009E24FD"/>
    <w:rsid w:val="009F05CA"/>
    <w:rsid w:val="009F3C00"/>
    <w:rsid w:val="00A23D2B"/>
    <w:rsid w:val="00A42AF4"/>
    <w:rsid w:val="00A50890"/>
    <w:rsid w:val="00A52E92"/>
    <w:rsid w:val="00A66A26"/>
    <w:rsid w:val="00A9404B"/>
    <w:rsid w:val="00AA0428"/>
    <w:rsid w:val="00AA35AA"/>
    <w:rsid w:val="00AB21EA"/>
    <w:rsid w:val="00AC4F33"/>
    <w:rsid w:val="00AC7705"/>
    <w:rsid w:val="00AD0532"/>
    <w:rsid w:val="00AE2AF1"/>
    <w:rsid w:val="00AE3F75"/>
    <w:rsid w:val="00AE7779"/>
    <w:rsid w:val="00AF43CD"/>
    <w:rsid w:val="00B00829"/>
    <w:rsid w:val="00B13F02"/>
    <w:rsid w:val="00B15187"/>
    <w:rsid w:val="00B40362"/>
    <w:rsid w:val="00B421F2"/>
    <w:rsid w:val="00B43713"/>
    <w:rsid w:val="00B46EAC"/>
    <w:rsid w:val="00B55748"/>
    <w:rsid w:val="00B619BD"/>
    <w:rsid w:val="00B64AA0"/>
    <w:rsid w:val="00B711D6"/>
    <w:rsid w:val="00B76A09"/>
    <w:rsid w:val="00B82996"/>
    <w:rsid w:val="00B86CFC"/>
    <w:rsid w:val="00BA2684"/>
    <w:rsid w:val="00BA7029"/>
    <w:rsid w:val="00BD7140"/>
    <w:rsid w:val="00BE4587"/>
    <w:rsid w:val="00BE68F7"/>
    <w:rsid w:val="00C148A1"/>
    <w:rsid w:val="00C21DE8"/>
    <w:rsid w:val="00C31287"/>
    <w:rsid w:val="00C348F8"/>
    <w:rsid w:val="00C44191"/>
    <w:rsid w:val="00C45005"/>
    <w:rsid w:val="00C45E30"/>
    <w:rsid w:val="00C66EC4"/>
    <w:rsid w:val="00C74460"/>
    <w:rsid w:val="00C96FF0"/>
    <w:rsid w:val="00CD0F08"/>
    <w:rsid w:val="00CD3957"/>
    <w:rsid w:val="00CE6DEB"/>
    <w:rsid w:val="00CF0474"/>
    <w:rsid w:val="00CF4DED"/>
    <w:rsid w:val="00D108CF"/>
    <w:rsid w:val="00D3409D"/>
    <w:rsid w:val="00D343C6"/>
    <w:rsid w:val="00D50210"/>
    <w:rsid w:val="00D55451"/>
    <w:rsid w:val="00D66CD5"/>
    <w:rsid w:val="00D671D7"/>
    <w:rsid w:val="00D720DD"/>
    <w:rsid w:val="00D80150"/>
    <w:rsid w:val="00D85B52"/>
    <w:rsid w:val="00DB1D56"/>
    <w:rsid w:val="00DC4DFA"/>
    <w:rsid w:val="00DD4BAA"/>
    <w:rsid w:val="00DD5836"/>
    <w:rsid w:val="00DD73A2"/>
    <w:rsid w:val="00DE35D1"/>
    <w:rsid w:val="00DE738C"/>
    <w:rsid w:val="00DF25FB"/>
    <w:rsid w:val="00DF370C"/>
    <w:rsid w:val="00DF373B"/>
    <w:rsid w:val="00E0451F"/>
    <w:rsid w:val="00E12AB3"/>
    <w:rsid w:val="00E25E46"/>
    <w:rsid w:val="00E315E2"/>
    <w:rsid w:val="00E57572"/>
    <w:rsid w:val="00E60477"/>
    <w:rsid w:val="00E63050"/>
    <w:rsid w:val="00E64653"/>
    <w:rsid w:val="00E725B7"/>
    <w:rsid w:val="00E84F52"/>
    <w:rsid w:val="00E906D6"/>
    <w:rsid w:val="00EA365B"/>
    <w:rsid w:val="00EB563B"/>
    <w:rsid w:val="00EC6F2D"/>
    <w:rsid w:val="00ED085C"/>
    <w:rsid w:val="00ED12D7"/>
    <w:rsid w:val="00EE115E"/>
    <w:rsid w:val="00EE16E5"/>
    <w:rsid w:val="00EE5B7B"/>
    <w:rsid w:val="00EF6EA0"/>
    <w:rsid w:val="00F119B3"/>
    <w:rsid w:val="00F205E9"/>
    <w:rsid w:val="00F37539"/>
    <w:rsid w:val="00F42027"/>
    <w:rsid w:val="00F431A2"/>
    <w:rsid w:val="00F46C70"/>
    <w:rsid w:val="00F5494C"/>
    <w:rsid w:val="00F634B0"/>
    <w:rsid w:val="00F70EC6"/>
    <w:rsid w:val="00F72D57"/>
    <w:rsid w:val="00F76DD8"/>
    <w:rsid w:val="00F82D83"/>
    <w:rsid w:val="00F95EB6"/>
    <w:rsid w:val="00FA5CF5"/>
    <w:rsid w:val="00FC0198"/>
    <w:rsid w:val="00FC092F"/>
    <w:rsid w:val="00FD0035"/>
    <w:rsid w:val="00FE5C92"/>
    <w:rsid w:val="00FF54A8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9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character" w:styleId="Uwydatnienie">
    <w:name w:val="Emphasis"/>
    <w:uiPriority w:val="20"/>
    <w:qFormat/>
    <w:rsid w:val="00536A5F"/>
    <w:rPr>
      <w:i/>
      <w:iCs/>
    </w:rPr>
  </w:style>
  <w:style w:type="paragraph" w:customStyle="1" w:styleId="Tekstpodstawowy21">
    <w:name w:val="Tekst podstawowy 21"/>
    <w:basedOn w:val="Normalny"/>
    <w:rsid w:val="009D1EA6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AE7779"/>
    <w:rPr>
      <w:rFonts w:ascii="Times New Roman" w:hAnsi="Times New Roman"/>
      <w:sz w:val="24"/>
      <w:szCs w:val="24"/>
    </w:rPr>
  </w:style>
  <w:style w:type="paragraph" w:customStyle="1" w:styleId="Punktparagrafu">
    <w:name w:val="Punkt paragrafu"/>
    <w:basedOn w:val="Akapitzlist"/>
    <w:link w:val="PunktparagrafuZnak"/>
    <w:uiPriority w:val="99"/>
    <w:rsid w:val="00AE7779"/>
    <w:pPr>
      <w:numPr>
        <w:numId w:val="14"/>
      </w:numPr>
      <w:spacing w:before="240" w:after="240"/>
      <w:contextualSpacing w:val="0"/>
      <w:jc w:val="both"/>
    </w:pPr>
    <w:rPr>
      <w:rFonts w:ascii="Cambria" w:hAnsi="Cambria"/>
      <w:sz w:val="20"/>
      <w:szCs w:val="20"/>
    </w:rPr>
  </w:style>
  <w:style w:type="character" w:customStyle="1" w:styleId="PunktparagrafuZnak">
    <w:name w:val="Punkt paragrafu Znak"/>
    <w:link w:val="Punktparagrafu"/>
    <w:uiPriority w:val="99"/>
    <w:locked/>
    <w:rsid w:val="00AE7779"/>
    <w:rPr>
      <w:rFonts w:ascii="Cambria" w:hAnsi="Cambria"/>
    </w:rPr>
  </w:style>
  <w:style w:type="character" w:styleId="Tekstzastpczy">
    <w:name w:val="Placeholder Text"/>
    <w:basedOn w:val="Domylnaczcionkaakapitu"/>
    <w:uiPriority w:val="99"/>
    <w:semiHidden/>
    <w:rsid w:val="00AE7779"/>
    <w:rPr>
      <w:rFonts w:cs="Times New Roman"/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link w:val="StandardZnak"/>
    <w:rsid w:val="00290054"/>
    <w:pPr>
      <w:suppressAutoHyphens/>
      <w:autoSpaceDN w:val="0"/>
      <w:textAlignment w:val="baseline"/>
    </w:pPr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kstkomentarza">
    <w:name w:val="annotation text"/>
    <w:basedOn w:val="Standard"/>
    <w:link w:val="TekstkomentarzaZnak1"/>
    <w:rsid w:val="00290054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90054"/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290054"/>
    <w:rPr>
      <w:sz w:val="16"/>
      <w:szCs w:val="16"/>
    </w:rPr>
  </w:style>
  <w:style w:type="numbering" w:customStyle="1" w:styleId="WWNum4">
    <w:name w:val="WWNum4"/>
    <w:basedOn w:val="Bezlisty"/>
    <w:rsid w:val="00290054"/>
    <w:pPr>
      <w:numPr>
        <w:numId w:val="29"/>
      </w:numPr>
    </w:pPr>
  </w:style>
  <w:style w:type="character" w:customStyle="1" w:styleId="StandardZnak">
    <w:name w:val="Standard Znak"/>
    <w:basedOn w:val="Domylnaczcionkaakapitu"/>
    <w:link w:val="Standard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character" w:customStyle="1" w:styleId="TekstkomentarzaZnak1">
    <w:name w:val="Tekst komentarza Znak1"/>
    <w:basedOn w:val="StandardZnak"/>
    <w:link w:val="Tekstkomentarza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087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lang w:val="pl-PL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63087"/>
    <w:rPr>
      <w:rFonts w:ascii="Times New Roman" w:eastAsia="SimSun" w:hAnsi="Times New Roman" w:cs="Calibri"/>
      <w:b/>
      <w:bCs/>
      <w:kern w:val="3"/>
      <w:sz w:val="22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1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1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ilmschool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73759-0760-4080-A4DA-90B49490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4744</Words>
  <Characters>31344</Characters>
  <Application>Microsoft Office Word</Application>
  <DocSecurity>0</DocSecurity>
  <Lines>261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36016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2</cp:revision>
  <cp:lastPrinted>2018-08-07T13:25:00Z</cp:lastPrinted>
  <dcterms:created xsi:type="dcterms:W3CDTF">2018-11-12T09:59:00Z</dcterms:created>
  <dcterms:modified xsi:type="dcterms:W3CDTF">2018-11-12T09:59:00Z</dcterms:modified>
</cp:coreProperties>
</file>